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73E6F" w:rsidRPr="002A3DD7" w:rsidRDefault="00373E6F" w:rsidP="00FF1F76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2A3DD7">
        <w:rPr>
          <w:rFonts w:ascii="Arial" w:hAnsi="Arial" w:cs="Arial"/>
          <w:b/>
          <w:sz w:val="32"/>
          <w:szCs w:val="32"/>
          <w:lang w:val="pl-PL"/>
        </w:rPr>
        <w:t>RAPORT</w:t>
      </w:r>
      <w:r w:rsidR="00FF1F76" w:rsidRPr="002A3DD7">
        <w:rPr>
          <w:rFonts w:ascii="Arial" w:hAnsi="Arial" w:cs="Arial"/>
          <w:sz w:val="32"/>
          <w:szCs w:val="32"/>
        </w:rPr>
        <w:t xml:space="preserve"> </w:t>
      </w:r>
      <w:r w:rsidRPr="002A3DD7">
        <w:rPr>
          <w:rFonts w:ascii="Arial" w:hAnsi="Arial" w:cs="Arial"/>
          <w:b/>
          <w:sz w:val="32"/>
          <w:szCs w:val="32"/>
          <w:lang w:val="pl-PL"/>
        </w:rPr>
        <w:t>OCHOTNICZEJ STRAŻY POŻARNEJ</w:t>
      </w:r>
    </w:p>
    <w:p w:rsidR="00373E6F" w:rsidRPr="008E3463" w:rsidRDefault="008D7A37" w:rsidP="008E346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lang w:val="pl-PL"/>
        </w:rPr>
        <w:t>za rok 2023</w:t>
      </w:r>
    </w:p>
    <w:p w:rsidR="00FF1F76" w:rsidRPr="008E3463" w:rsidRDefault="00373E6F" w:rsidP="008E3463">
      <w:pPr>
        <w:spacing w:before="240" w:after="240" w:line="360" w:lineRule="auto"/>
        <w:jc w:val="center"/>
        <w:rPr>
          <w:rFonts w:ascii="Arial" w:hAnsi="Arial" w:cs="Arial"/>
          <w:sz w:val="20"/>
          <w:szCs w:val="20"/>
        </w:rPr>
      </w:pPr>
      <w:r w:rsidRPr="002A3DD7">
        <w:rPr>
          <w:rFonts w:ascii="Arial" w:hAnsi="Arial" w:cs="Arial"/>
          <w:i/>
          <w:sz w:val="20"/>
          <w:szCs w:val="20"/>
          <w:lang w:val="pl-PL"/>
        </w:rPr>
        <w:t>Raport wypełnić drukiem, przed wypełnieniem należy zapoznać się z objaśnieniami na końcu</w:t>
      </w:r>
      <w:r w:rsidR="00B615F6">
        <w:rPr>
          <w:rFonts w:ascii="Arial" w:hAnsi="Arial" w:cs="Arial"/>
          <w:i/>
          <w:sz w:val="20"/>
          <w:szCs w:val="20"/>
          <w:lang w:val="pl-PL"/>
        </w:rPr>
        <w:t xml:space="preserve"> raportu.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FF1F76" w:rsidRPr="005D7F62" w:rsidTr="00FF1F76">
        <w:tc>
          <w:tcPr>
            <w:tcW w:w="10528" w:type="dxa"/>
            <w:vAlign w:val="bottom"/>
          </w:tcPr>
          <w:p w:rsidR="00FF1F76" w:rsidRPr="005D7F62" w:rsidRDefault="00FF1F76" w:rsidP="001B3E5F">
            <w:pPr>
              <w:spacing w:before="120" w:line="360" w:lineRule="auto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5D7F62">
              <w:rPr>
                <w:rFonts w:ascii="Arial" w:hAnsi="Arial" w:cs="Arial"/>
                <w:sz w:val="28"/>
                <w:szCs w:val="28"/>
                <w:lang w:val="pl-PL"/>
              </w:rPr>
              <w:t>INFORMACJE OGÓLNE</w:t>
            </w:r>
          </w:p>
        </w:tc>
      </w:tr>
    </w:tbl>
    <w:p w:rsidR="00FF1F76" w:rsidRPr="005D7F62" w:rsidRDefault="00FF1F76">
      <w:pPr>
        <w:spacing w:line="360" w:lineRule="auto"/>
        <w:rPr>
          <w:rFonts w:ascii="Arial" w:hAnsi="Arial" w:cs="Arial"/>
          <w:sz w:val="16"/>
          <w:lang w:val="pl-PL"/>
        </w:rPr>
        <w:sectPr w:rsidR="00FF1F76" w:rsidRPr="005D7F62" w:rsidSect="002F7A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851" w:right="851" w:bottom="851" w:left="851" w:header="284" w:footer="567" w:gutter="0"/>
          <w:cols w:space="708"/>
          <w:docGrid w:linePitch="360"/>
        </w:sectPr>
      </w:pPr>
    </w:p>
    <w:tbl>
      <w:tblPr>
        <w:tblpPr w:leftFromText="141" w:rightFromText="141" w:vertAnchor="text" w:horzAnchor="page" w:tblpX="5100" w:tblpY="-70"/>
        <w:tblOverlap w:val="never"/>
        <w:tblW w:w="0" w:type="auto"/>
        <w:tblLook w:val="0000" w:firstRow="0" w:lastRow="0" w:firstColumn="0" w:lastColumn="0" w:noHBand="0" w:noVBand="0"/>
      </w:tblPr>
      <w:tblGrid>
        <w:gridCol w:w="6237"/>
      </w:tblGrid>
      <w:tr w:rsidR="00144904" w:rsidRPr="002A3DD7" w:rsidTr="00CC62C9">
        <w:trPr>
          <w:trHeight w:val="397"/>
        </w:trPr>
        <w:tc>
          <w:tcPr>
            <w:tcW w:w="6237" w:type="dxa"/>
            <w:tcBorders>
              <w:bottom w:val="dotted" w:sz="8" w:space="0" w:color="auto"/>
            </w:tcBorders>
            <w:shd w:val="clear" w:color="auto" w:fill="auto"/>
          </w:tcPr>
          <w:p w:rsidR="00144904" w:rsidRPr="002A3DD7" w:rsidRDefault="00144904" w:rsidP="008E3463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144904" w:rsidRPr="008E3463" w:rsidRDefault="00373E6F" w:rsidP="00ED1624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8E3463">
        <w:rPr>
          <w:rFonts w:ascii="Arial" w:hAnsi="Arial" w:cs="Arial"/>
          <w:b/>
          <w:sz w:val="22"/>
          <w:szCs w:val="22"/>
          <w:lang w:val="pl-PL"/>
        </w:rPr>
        <w:lastRenderedPageBreak/>
        <w:t>Nazw</w:t>
      </w:r>
      <w:r w:rsidR="00C947E1" w:rsidRPr="008E3463">
        <w:rPr>
          <w:rFonts w:ascii="Arial" w:hAnsi="Arial" w:cs="Arial"/>
          <w:b/>
          <w:sz w:val="22"/>
          <w:szCs w:val="22"/>
          <w:lang w:val="pl-PL"/>
        </w:rPr>
        <w:t>a Ochotniczej Straży Pożarnej (</w:t>
      </w:r>
      <w:r w:rsidRPr="008E3463">
        <w:rPr>
          <w:rFonts w:ascii="Arial" w:hAnsi="Arial" w:cs="Arial"/>
          <w:b/>
          <w:sz w:val="22"/>
          <w:szCs w:val="22"/>
          <w:lang w:val="pl-PL"/>
        </w:rPr>
        <w:t>*)</w:t>
      </w:r>
      <w:r w:rsidR="00ED1624" w:rsidRPr="008E3463">
        <w:rPr>
          <w:rFonts w:ascii="Arial" w:hAnsi="Arial" w:cs="Arial"/>
          <w:sz w:val="22"/>
          <w:szCs w:val="22"/>
          <w:lang w:val="pl-PL"/>
        </w:rPr>
        <w:t xml:space="preserve">  </w:t>
      </w:r>
    </w:p>
    <w:p w:rsidR="00A843E6" w:rsidRPr="008E3463" w:rsidRDefault="00373E6F" w:rsidP="00ED1624">
      <w:pPr>
        <w:rPr>
          <w:rFonts w:ascii="Arial" w:hAnsi="Arial" w:cs="Arial"/>
          <w:sz w:val="18"/>
          <w:szCs w:val="18"/>
          <w:lang w:val="pl-PL"/>
        </w:rPr>
      </w:pPr>
      <w:r w:rsidRPr="008E3463">
        <w:rPr>
          <w:rFonts w:ascii="Arial" w:hAnsi="Arial" w:cs="Arial"/>
          <w:sz w:val="18"/>
          <w:szCs w:val="18"/>
          <w:lang w:val="pl-PL"/>
        </w:rPr>
        <w:t>(nazwa miejscowości w formie nieodmienionej)</w:t>
      </w:r>
      <w:r w:rsidR="00A843E6" w:rsidRPr="008E3463">
        <w:rPr>
          <w:rFonts w:ascii="Arial" w:hAnsi="Arial" w:cs="Arial"/>
          <w:sz w:val="18"/>
          <w:szCs w:val="18"/>
          <w:lang w:val="pl-PL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260"/>
        <w:gridCol w:w="284"/>
        <w:gridCol w:w="1417"/>
        <w:gridCol w:w="142"/>
        <w:gridCol w:w="2126"/>
        <w:gridCol w:w="1456"/>
      </w:tblGrid>
      <w:tr w:rsidR="00144904" w:rsidRPr="002A3DD7" w:rsidTr="0080229D">
        <w:trPr>
          <w:trHeight w:val="454"/>
        </w:trPr>
        <w:tc>
          <w:tcPr>
            <w:tcW w:w="1843" w:type="dxa"/>
            <w:vAlign w:val="bottom"/>
          </w:tcPr>
          <w:p w:rsidR="0086445F" w:rsidRPr="002A3DD7" w:rsidRDefault="00C947E1" w:rsidP="0086445F">
            <w:pPr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Gmina (</w:t>
            </w:r>
            <w:r w:rsidR="00534BEF" w:rsidRPr="002A3DD7">
              <w:rPr>
                <w:rFonts w:ascii="Arial" w:hAnsi="Arial" w:cs="Arial"/>
                <w:sz w:val="20"/>
                <w:szCs w:val="20"/>
                <w:lang w:val="pl-PL"/>
              </w:rPr>
              <w:t>*)</w:t>
            </w:r>
          </w:p>
        </w:tc>
        <w:tc>
          <w:tcPr>
            <w:tcW w:w="4961" w:type="dxa"/>
            <w:gridSpan w:val="3"/>
            <w:tcBorders>
              <w:bottom w:val="dotted" w:sz="8" w:space="0" w:color="auto"/>
            </w:tcBorders>
            <w:vAlign w:val="bottom"/>
          </w:tcPr>
          <w:p w:rsidR="0086445F" w:rsidRPr="002A3DD7" w:rsidRDefault="0086445F" w:rsidP="00ED162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6445F" w:rsidRPr="002A3DD7" w:rsidRDefault="00534BEF" w:rsidP="00802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3DD7">
              <w:rPr>
                <w:rFonts w:ascii="Arial" w:hAnsi="Arial" w:cs="Arial"/>
                <w:sz w:val="20"/>
                <w:szCs w:val="20"/>
              </w:rPr>
              <w:t>ID w Systemie OSP</w:t>
            </w:r>
          </w:p>
        </w:tc>
        <w:tc>
          <w:tcPr>
            <w:tcW w:w="1456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80229D" w:rsidRPr="002A3DD7" w:rsidTr="00840DF2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229D" w:rsidRPr="002A3DD7" w:rsidRDefault="0080229D" w:rsidP="0080229D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6445F" w:rsidRPr="002A3DD7" w:rsidRDefault="0086445F" w:rsidP="0080229D">
            <w:pPr>
              <w:rPr>
                <w:rFonts w:ascii="Arial" w:hAnsi="Arial" w:cs="Arial"/>
              </w:rPr>
            </w:pPr>
          </w:p>
        </w:tc>
      </w:tr>
      <w:tr w:rsidR="00534BEF" w:rsidRPr="002A3DD7" w:rsidTr="0080229D">
        <w:trPr>
          <w:trHeight w:val="454"/>
        </w:trPr>
        <w:tc>
          <w:tcPr>
            <w:tcW w:w="1843" w:type="dxa"/>
            <w:vAlign w:val="bottom"/>
          </w:tcPr>
          <w:p w:rsidR="0086445F" w:rsidRPr="002A3DD7" w:rsidRDefault="00C947E1" w:rsidP="0086445F">
            <w:pPr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Powiat (</w:t>
            </w:r>
            <w:r w:rsidR="0086445F" w:rsidRPr="002A3DD7">
              <w:rPr>
                <w:rFonts w:ascii="Arial" w:hAnsi="Arial" w:cs="Arial"/>
                <w:sz w:val="20"/>
                <w:szCs w:val="20"/>
                <w:lang w:val="pl-PL"/>
              </w:rPr>
              <w:t>*)</w:t>
            </w:r>
          </w:p>
        </w:tc>
        <w:tc>
          <w:tcPr>
            <w:tcW w:w="4961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86445F" w:rsidRPr="002A3DD7" w:rsidRDefault="0086445F" w:rsidP="00ED162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6445F" w:rsidRPr="002A3DD7" w:rsidRDefault="00C947E1" w:rsidP="0086445F">
            <w:pPr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Rok założenia (</w:t>
            </w:r>
            <w:r w:rsidR="0086445F" w:rsidRPr="002A3DD7">
              <w:rPr>
                <w:rFonts w:ascii="Arial" w:hAnsi="Arial" w:cs="Arial"/>
                <w:sz w:val="20"/>
                <w:szCs w:val="20"/>
                <w:lang w:val="pl-PL"/>
              </w:rPr>
              <w:t>*)</w:t>
            </w:r>
          </w:p>
        </w:tc>
        <w:tc>
          <w:tcPr>
            <w:tcW w:w="1456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80229D" w:rsidRPr="002A3DD7" w:rsidTr="00840DF2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229D" w:rsidRPr="002A3DD7" w:rsidRDefault="0080229D" w:rsidP="0080229D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6445F" w:rsidRPr="002A3DD7" w:rsidRDefault="0086445F" w:rsidP="0080229D">
            <w:pPr>
              <w:rPr>
                <w:rFonts w:ascii="Arial" w:hAnsi="Arial" w:cs="Arial"/>
              </w:rPr>
            </w:pPr>
          </w:p>
        </w:tc>
      </w:tr>
      <w:tr w:rsidR="0086445F" w:rsidRPr="002A3DD7" w:rsidTr="00D475DE">
        <w:trPr>
          <w:trHeight w:val="454"/>
        </w:trPr>
        <w:tc>
          <w:tcPr>
            <w:tcW w:w="1843" w:type="dxa"/>
            <w:vAlign w:val="bottom"/>
          </w:tcPr>
          <w:p w:rsidR="0086445F" w:rsidRPr="002A3DD7" w:rsidRDefault="00C947E1" w:rsidP="0086445F">
            <w:pPr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Województwo (</w:t>
            </w:r>
            <w:r w:rsidR="0086445F" w:rsidRPr="002A3DD7">
              <w:rPr>
                <w:rFonts w:ascii="Arial" w:hAnsi="Arial" w:cs="Arial"/>
                <w:sz w:val="20"/>
                <w:szCs w:val="20"/>
                <w:lang w:val="pl-PL"/>
              </w:rPr>
              <w:t>*)</w:t>
            </w:r>
          </w:p>
        </w:tc>
        <w:tc>
          <w:tcPr>
            <w:tcW w:w="8685" w:type="dxa"/>
            <w:gridSpan w:val="6"/>
            <w:tcBorders>
              <w:bottom w:val="dotted" w:sz="8" w:space="0" w:color="auto"/>
            </w:tcBorders>
            <w:vAlign w:val="bottom"/>
          </w:tcPr>
          <w:p w:rsidR="0086445F" w:rsidRPr="002A3DD7" w:rsidRDefault="0086445F" w:rsidP="00ED1624">
            <w:pPr>
              <w:rPr>
                <w:rFonts w:ascii="Arial" w:hAnsi="Arial" w:cs="Arial"/>
              </w:rPr>
            </w:pPr>
          </w:p>
        </w:tc>
      </w:tr>
      <w:tr w:rsidR="001D0C52" w:rsidRPr="002A3DD7" w:rsidTr="008E3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C52" w:rsidRPr="008E3463" w:rsidRDefault="001D0C52" w:rsidP="001449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463">
              <w:rPr>
                <w:rFonts w:ascii="Arial" w:hAnsi="Arial" w:cs="Arial"/>
                <w:b/>
                <w:sz w:val="22"/>
                <w:szCs w:val="22"/>
              </w:rPr>
              <w:t>Adres siedziby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C52" w:rsidRPr="002A3DD7" w:rsidRDefault="001D0C52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C52" w:rsidRPr="008E3463" w:rsidRDefault="001D0C52" w:rsidP="00D57F5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3463">
              <w:rPr>
                <w:rFonts w:ascii="Arial" w:hAnsi="Arial" w:cs="Arial"/>
                <w:b/>
                <w:sz w:val="22"/>
                <w:szCs w:val="22"/>
              </w:rPr>
              <w:t>Adres korespondencyjny</w:t>
            </w:r>
          </w:p>
          <w:p w:rsidR="001D0C52" w:rsidRPr="008E3463" w:rsidRDefault="001D0C52" w:rsidP="001D0C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463">
              <w:rPr>
                <w:rFonts w:ascii="Arial" w:hAnsi="Arial" w:cs="Arial"/>
                <w:sz w:val="18"/>
                <w:szCs w:val="18"/>
              </w:rPr>
              <w:t>(jeśli</w:t>
            </w:r>
            <w:r w:rsidR="00F81388" w:rsidRPr="008E346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Pr="008E3463">
              <w:rPr>
                <w:rFonts w:ascii="Arial" w:hAnsi="Arial" w:cs="Arial"/>
                <w:sz w:val="18"/>
                <w:szCs w:val="18"/>
              </w:rPr>
              <w:t xml:space="preserve"> inny niż siedziby)</w:t>
            </w:r>
            <w:r w:rsidR="0088200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144904" w:rsidRPr="002A3DD7" w:rsidTr="00D47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904" w:rsidRPr="002A3DD7" w:rsidRDefault="001D0C52" w:rsidP="001D0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3DD7">
              <w:rPr>
                <w:rFonts w:ascii="Arial" w:hAnsi="Arial" w:cs="Arial"/>
                <w:sz w:val="20"/>
                <w:szCs w:val="20"/>
              </w:rPr>
              <w:t>Kod i poczta</w:t>
            </w:r>
            <w:r w:rsidR="00C947E1" w:rsidRPr="002A3DD7">
              <w:rPr>
                <w:rFonts w:ascii="Arial" w:hAnsi="Arial" w:cs="Arial"/>
                <w:sz w:val="20"/>
                <w:szCs w:val="20"/>
              </w:rPr>
              <w:t xml:space="preserve"> (*)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144904" w:rsidRPr="002A3DD7" w:rsidRDefault="00144904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904" w:rsidRPr="002A3DD7" w:rsidRDefault="00144904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904" w:rsidRPr="002A3DD7" w:rsidRDefault="001D0C52" w:rsidP="001D0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3DD7">
              <w:rPr>
                <w:rFonts w:ascii="Arial" w:hAnsi="Arial" w:cs="Arial"/>
                <w:sz w:val="20"/>
                <w:szCs w:val="20"/>
              </w:rPr>
              <w:t>Kod i poczta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144904" w:rsidRPr="002A3DD7" w:rsidRDefault="00144904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431" w:rsidRPr="002A3DD7" w:rsidTr="00D47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904" w:rsidRPr="002A3DD7" w:rsidRDefault="001D0C52" w:rsidP="001D0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3DD7">
              <w:rPr>
                <w:rFonts w:ascii="Arial" w:hAnsi="Arial" w:cs="Arial"/>
                <w:sz w:val="20"/>
                <w:szCs w:val="20"/>
              </w:rPr>
              <w:t>Ulica, nr</w:t>
            </w:r>
            <w:r w:rsidR="00C947E1" w:rsidRPr="002A3DD7">
              <w:rPr>
                <w:rFonts w:ascii="Arial" w:hAnsi="Arial" w:cs="Arial"/>
                <w:sz w:val="20"/>
                <w:szCs w:val="20"/>
              </w:rPr>
              <w:t xml:space="preserve"> (*)</w:t>
            </w:r>
          </w:p>
        </w:tc>
        <w:tc>
          <w:tcPr>
            <w:tcW w:w="326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144904" w:rsidRPr="002A3DD7" w:rsidRDefault="00144904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904" w:rsidRPr="002A3DD7" w:rsidRDefault="00144904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904" w:rsidRPr="002A3DD7" w:rsidRDefault="001D0C52" w:rsidP="001D0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3DD7">
              <w:rPr>
                <w:rFonts w:ascii="Arial" w:hAnsi="Arial" w:cs="Arial"/>
                <w:sz w:val="20"/>
                <w:szCs w:val="20"/>
              </w:rPr>
              <w:t>Ulica, nr</w:t>
            </w:r>
          </w:p>
        </w:tc>
        <w:tc>
          <w:tcPr>
            <w:tcW w:w="358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144904" w:rsidRPr="002A3DD7" w:rsidRDefault="00144904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7E1" w:rsidRPr="002A3DD7" w:rsidTr="0006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5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7E1" w:rsidRPr="002A3DD7" w:rsidRDefault="00C947E1" w:rsidP="00D57F5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DD7">
              <w:rPr>
                <w:rFonts w:ascii="Arial" w:hAnsi="Arial" w:cs="Arial"/>
                <w:b/>
                <w:sz w:val="20"/>
                <w:szCs w:val="20"/>
              </w:rPr>
              <w:t>Kontakt</w:t>
            </w:r>
          </w:p>
        </w:tc>
      </w:tr>
      <w:tr w:rsidR="00C947E1" w:rsidRPr="002A3DD7" w:rsidTr="00802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7E1" w:rsidRPr="002A3DD7" w:rsidRDefault="00C947E1" w:rsidP="001D0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3DD7">
              <w:rPr>
                <w:rFonts w:ascii="Arial" w:hAnsi="Arial" w:cs="Arial"/>
                <w:sz w:val="20"/>
                <w:szCs w:val="20"/>
              </w:rPr>
              <w:t>Telefon</w:t>
            </w:r>
            <w:r w:rsidR="00882003">
              <w:rPr>
                <w:rFonts w:ascii="Arial" w:hAnsi="Arial" w:cs="Arial"/>
                <w:sz w:val="20"/>
                <w:szCs w:val="20"/>
              </w:rPr>
              <w:t xml:space="preserve"> (*)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C947E1" w:rsidRPr="002A3DD7" w:rsidRDefault="00C947E1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7E1" w:rsidRPr="002A3DD7" w:rsidRDefault="00C947E1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7E1" w:rsidRPr="002A3DD7" w:rsidRDefault="00C947E1" w:rsidP="001D0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3DD7">
              <w:rPr>
                <w:rFonts w:ascii="Arial" w:hAnsi="Arial" w:cs="Arial"/>
                <w:sz w:val="20"/>
                <w:szCs w:val="20"/>
              </w:rPr>
              <w:t>E-mail</w:t>
            </w:r>
            <w:r w:rsidR="00882003">
              <w:rPr>
                <w:rFonts w:ascii="Arial" w:hAnsi="Arial" w:cs="Arial"/>
                <w:sz w:val="20"/>
                <w:szCs w:val="20"/>
              </w:rPr>
              <w:t xml:space="preserve"> (*)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C947E1" w:rsidRPr="002A3DD7" w:rsidRDefault="00C947E1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7E1" w:rsidRPr="002A3DD7" w:rsidTr="00802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7E1" w:rsidRPr="002A3DD7" w:rsidRDefault="00C947E1" w:rsidP="001D0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3DD7">
              <w:rPr>
                <w:rFonts w:ascii="Arial" w:hAnsi="Arial" w:cs="Arial"/>
                <w:sz w:val="20"/>
                <w:szCs w:val="20"/>
              </w:rPr>
              <w:t>Strona internet.</w:t>
            </w:r>
          </w:p>
        </w:tc>
        <w:tc>
          <w:tcPr>
            <w:tcW w:w="326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C947E1" w:rsidRPr="002A3DD7" w:rsidRDefault="00C947E1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7E1" w:rsidRPr="002A3DD7" w:rsidRDefault="00C947E1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7E1" w:rsidRPr="002A3DD7" w:rsidRDefault="00C947E1" w:rsidP="001D0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  <w:vAlign w:val="bottom"/>
          </w:tcPr>
          <w:p w:rsidR="00C947E1" w:rsidRPr="002A3DD7" w:rsidRDefault="00C947E1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E6F" w:rsidRPr="002A3DD7" w:rsidRDefault="00373E6F" w:rsidP="00B7627D">
      <w:pPr>
        <w:tabs>
          <w:tab w:val="left" w:pos="3960"/>
        </w:tabs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399"/>
        <w:gridCol w:w="400"/>
        <w:gridCol w:w="399"/>
        <w:gridCol w:w="400"/>
        <w:gridCol w:w="399"/>
        <w:gridCol w:w="400"/>
        <w:gridCol w:w="399"/>
        <w:gridCol w:w="400"/>
        <w:gridCol w:w="399"/>
        <w:gridCol w:w="400"/>
        <w:gridCol w:w="1075"/>
        <w:gridCol w:w="340"/>
      </w:tblGrid>
      <w:tr w:rsidR="00373E6F" w:rsidRPr="002A3DD7" w:rsidTr="00AF47CA">
        <w:trPr>
          <w:trHeight w:val="411"/>
        </w:trPr>
        <w:tc>
          <w:tcPr>
            <w:tcW w:w="4608" w:type="dxa"/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Numer Krajowego Rejestru Sądowego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0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brak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Pr="00682DAD" w:rsidRDefault="00373E6F">
      <w:pPr>
        <w:tabs>
          <w:tab w:val="left" w:pos="3960"/>
        </w:tabs>
        <w:rPr>
          <w:rFonts w:ascii="Arial" w:hAnsi="Arial" w:cs="Arial"/>
          <w:sz w:val="16"/>
          <w:szCs w:val="16"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43"/>
        <w:gridCol w:w="444"/>
        <w:gridCol w:w="444"/>
        <w:gridCol w:w="444"/>
        <w:gridCol w:w="444"/>
        <w:gridCol w:w="444"/>
        <w:gridCol w:w="444"/>
        <w:gridCol w:w="444"/>
        <w:gridCol w:w="444"/>
        <w:gridCol w:w="1075"/>
        <w:gridCol w:w="340"/>
      </w:tblGrid>
      <w:tr w:rsidR="00373E6F" w:rsidRPr="002A3DD7">
        <w:trPr>
          <w:trHeight w:val="420"/>
        </w:trPr>
        <w:tc>
          <w:tcPr>
            <w:tcW w:w="4608" w:type="dxa"/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Numer identyfikacyjny REGON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0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brak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Pr="00682DAD" w:rsidRDefault="00373E6F">
      <w:pPr>
        <w:tabs>
          <w:tab w:val="left" w:pos="3960"/>
        </w:tabs>
        <w:rPr>
          <w:rFonts w:ascii="Arial" w:hAnsi="Arial" w:cs="Arial"/>
          <w:sz w:val="16"/>
          <w:szCs w:val="16"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399"/>
        <w:gridCol w:w="400"/>
        <w:gridCol w:w="399"/>
        <w:gridCol w:w="400"/>
        <w:gridCol w:w="399"/>
        <w:gridCol w:w="400"/>
        <w:gridCol w:w="399"/>
        <w:gridCol w:w="400"/>
        <w:gridCol w:w="399"/>
        <w:gridCol w:w="400"/>
        <w:gridCol w:w="1075"/>
        <w:gridCol w:w="340"/>
      </w:tblGrid>
      <w:tr w:rsidR="00373E6F" w:rsidRPr="002A3DD7">
        <w:trPr>
          <w:trHeight w:val="420"/>
        </w:trPr>
        <w:tc>
          <w:tcPr>
            <w:tcW w:w="4608" w:type="dxa"/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Numer Identyfikacji Podatkowej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0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brak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Pr="00682DAD" w:rsidRDefault="00373E6F">
      <w:pPr>
        <w:tabs>
          <w:tab w:val="left" w:pos="3960"/>
        </w:tabs>
        <w:rPr>
          <w:rFonts w:ascii="Arial" w:hAnsi="Arial" w:cs="Arial"/>
          <w:sz w:val="16"/>
          <w:szCs w:val="16"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3995"/>
        <w:gridCol w:w="1075"/>
        <w:gridCol w:w="340"/>
      </w:tblGrid>
      <w:tr w:rsidR="00373E6F" w:rsidRPr="002A3DD7" w:rsidTr="00682DAD">
        <w:trPr>
          <w:trHeight w:val="397"/>
        </w:trPr>
        <w:tc>
          <w:tcPr>
            <w:tcW w:w="4608" w:type="dxa"/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Numer rachunku bankowego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373E6F" w:rsidRPr="002A3DD7" w:rsidRDefault="00685C33" w:rsidP="00682DAD">
            <w:pPr>
              <w:tabs>
                <w:tab w:val="left" w:pos="39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-------------------------------------------------------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brak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Pr="00682DAD" w:rsidRDefault="00373E6F">
      <w:pPr>
        <w:tabs>
          <w:tab w:val="left" w:pos="3960"/>
        </w:tabs>
        <w:rPr>
          <w:rFonts w:ascii="Arial" w:hAnsi="Arial" w:cs="Arial"/>
          <w:sz w:val="16"/>
          <w:szCs w:val="16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95"/>
      </w:tblGrid>
      <w:tr w:rsidR="00373E6F" w:rsidRPr="00682DAD" w:rsidTr="00682DAD">
        <w:trPr>
          <w:trHeight w:val="39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Pr="00EA3F71" w:rsidRDefault="00373E6F" w:rsidP="00EA3F71">
      <w:pPr>
        <w:tabs>
          <w:tab w:val="left" w:pos="3960"/>
        </w:tabs>
        <w:spacing w:before="120"/>
        <w:rPr>
          <w:rFonts w:ascii="Arial" w:hAnsi="Arial" w:cs="Arial"/>
          <w:sz w:val="28"/>
          <w:szCs w:val="28"/>
          <w:lang w:val="pl-PL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685C33" w:rsidRPr="002A3DD7" w:rsidTr="00A432A1">
        <w:tc>
          <w:tcPr>
            <w:tcW w:w="10528" w:type="dxa"/>
            <w:vAlign w:val="bottom"/>
          </w:tcPr>
          <w:p w:rsidR="00685C33" w:rsidRPr="002A3DD7" w:rsidRDefault="00685C33" w:rsidP="00A216C7">
            <w:pPr>
              <w:spacing w:before="120" w:line="360" w:lineRule="auto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2A3DD7">
              <w:rPr>
                <w:rFonts w:ascii="Arial" w:hAnsi="Arial" w:cs="Arial"/>
                <w:sz w:val="28"/>
                <w:szCs w:val="28"/>
                <w:lang w:val="pl-PL"/>
              </w:rPr>
              <w:t>I. CHARAKTERYSTYKA OSP</w:t>
            </w:r>
          </w:p>
        </w:tc>
      </w:tr>
    </w:tbl>
    <w:p w:rsidR="00373E6F" w:rsidRPr="00EA3F71" w:rsidRDefault="00373E6F" w:rsidP="00685C33">
      <w:pPr>
        <w:tabs>
          <w:tab w:val="left" w:pos="360"/>
        </w:tabs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851"/>
        <w:gridCol w:w="2977"/>
        <w:gridCol w:w="855"/>
        <w:gridCol w:w="2121"/>
        <w:gridCol w:w="894"/>
      </w:tblGrid>
      <w:tr w:rsidR="008F2808" w:rsidRPr="002A3DD7" w:rsidTr="004A19D8">
        <w:tc>
          <w:tcPr>
            <w:tcW w:w="2830" w:type="dxa"/>
            <w:vAlign w:val="center"/>
          </w:tcPr>
          <w:p w:rsidR="008F2808" w:rsidRPr="002A3DD7" w:rsidRDefault="008F2808" w:rsidP="00386866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Włączona do KSRG</w:t>
            </w:r>
          </w:p>
        </w:tc>
        <w:tc>
          <w:tcPr>
            <w:tcW w:w="851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8F2808" w:rsidRPr="002A3DD7" w:rsidTr="00A432A1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F2808" w:rsidRPr="002A3DD7" w:rsidRDefault="008F2808" w:rsidP="008E3463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F2808" w:rsidRPr="002A3DD7" w:rsidRDefault="008F2808" w:rsidP="008E346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vAlign w:val="center"/>
          </w:tcPr>
          <w:p w:rsidR="008F2808" w:rsidRPr="00FD2620" w:rsidRDefault="00846830" w:rsidP="00386866">
            <w:pPr>
              <w:tabs>
                <w:tab w:val="left" w:pos="360"/>
              </w:tabs>
              <w:jc w:val="right"/>
              <w:rPr>
                <w:rFonts w:ascii="Arial" w:hAnsi="Arial" w:cs="Arial"/>
                <w:vertAlign w:val="superscript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Powołano Jednostkę Operacyjno-Techniczną JOT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0"/>
            </w:tblGrid>
            <w:tr w:rsidR="008F2808" w:rsidRPr="002A3DD7" w:rsidTr="00A432A1"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F2808" w:rsidRPr="002A3DD7" w:rsidRDefault="008F2808" w:rsidP="008E3463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F2808" w:rsidRPr="002A3DD7" w:rsidRDefault="008F2808" w:rsidP="008E3463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1" w:type="dxa"/>
            <w:vAlign w:val="center"/>
          </w:tcPr>
          <w:p w:rsidR="008F2808" w:rsidRPr="00682DAD" w:rsidRDefault="00846830" w:rsidP="008E3463">
            <w:pPr>
              <w:tabs>
                <w:tab w:val="left" w:pos="360"/>
              </w:tabs>
              <w:jc w:val="right"/>
              <w:rPr>
                <w:rFonts w:ascii="Arial" w:hAnsi="Arial" w:cs="Arial"/>
                <w:vertAlign w:val="superscript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Kategoria JOT</w:t>
            </w:r>
            <w:r w:rsidR="00DA5EA9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 xml:space="preserve"> 4</w:t>
            </w:r>
          </w:p>
        </w:tc>
        <w:tc>
          <w:tcPr>
            <w:tcW w:w="894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8F2808" w:rsidRPr="002A3DD7" w:rsidTr="00A432A1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F2808" w:rsidRPr="002A3DD7" w:rsidRDefault="008F2808" w:rsidP="008F2808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F2808" w:rsidRPr="002A3DD7" w:rsidRDefault="008F2808" w:rsidP="008F2808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024797" w:rsidRPr="00771B15" w:rsidRDefault="00373E6F" w:rsidP="001A5AFA">
      <w:pPr>
        <w:tabs>
          <w:tab w:val="left" w:pos="360"/>
        </w:tabs>
        <w:spacing w:before="120" w:after="60"/>
        <w:jc w:val="center"/>
        <w:rPr>
          <w:rFonts w:ascii="Arial" w:hAnsi="Arial" w:cs="Arial"/>
          <w:b/>
          <w:sz w:val="22"/>
          <w:szCs w:val="22"/>
        </w:rPr>
      </w:pPr>
      <w:r w:rsidRPr="00771B15">
        <w:rPr>
          <w:rFonts w:ascii="Arial" w:hAnsi="Arial" w:cs="Arial"/>
          <w:b/>
          <w:sz w:val="22"/>
          <w:szCs w:val="22"/>
        </w:rPr>
        <w:t>Wyposażenie i wyszkolenie w OSP umożliwia podjęcie działań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69"/>
        <w:gridCol w:w="1276"/>
        <w:gridCol w:w="4536"/>
        <w:gridCol w:w="709"/>
      </w:tblGrid>
      <w:tr w:rsidR="00024797" w:rsidRPr="002A3DD7" w:rsidTr="00D57F58">
        <w:tc>
          <w:tcPr>
            <w:tcW w:w="3969" w:type="dxa"/>
            <w:vAlign w:val="center"/>
          </w:tcPr>
          <w:p w:rsidR="00024797" w:rsidRPr="002A3DD7" w:rsidRDefault="00024797" w:rsidP="008E3463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ratowniczo-gaśniczych w czasie pożarów</w:t>
            </w:r>
          </w:p>
        </w:tc>
        <w:tc>
          <w:tcPr>
            <w:tcW w:w="1276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51"/>
            </w:tblGrid>
            <w:tr w:rsidR="00024797" w:rsidRPr="002A3DD7" w:rsidTr="00A432A1"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4797" w:rsidRPr="002A3DD7" w:rsidRDefault="00024797" w:rsidP="008E3463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024797" w:rsidRPr="002A3DD7" w:rsidRDefault="00024797" w:rsidP="008E3463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24797" w:rsidRPr="002A3DD7" w:rsidRDefault="00024797" w:rsidP="002A3DD7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ratownictwa technicznego i drogowego</w:t>
            </w:r>
          </w:p>
        </w:tc>
        <w:tc>
          <w:tcPr>
            <w:tcW w:w="709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51"/>
            </w:tblGrid>
            <w:tr w:rsidR="00024797" w:rsidRPr="002A3DD7" w:rsidTr="00024797"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4797" w:rsidRPr="002A3DD7" w:rsidRDefault="00024797" w:rsidP="0002479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024797" w:rsidRPr="002A3DD7" w:rsidRDefault="00024797" w:rsidP="0002479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24797" w:rsidRPr="002A3DD7" w:rsidTr="00D57F58">
        <w:tc>
          <w:tcPr>
            <w:tcW w:w="3969" w:type="dxa"/>
            <w:vAlign w:val="center"/>
          </w:tcPr>
          <w:p w:rsidR="00024797" w:rsidRPr="00FD2620" w:rsidRDefault="00024797" w:rsidP="008E3463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ratownictwa powodziowego i nawodnego</w:t>
            </w:r>
          </w:p>
        </w:tc>
        <w:tc>
          <w:tcPr>
            <w:tcW w:w="1276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51"/>
            </w:tblGrid>
            <w:tr w:rsidR="00024797" w:rsidRPr="002A3DD7" w:rsidTr="00A432A1"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4797" w:rsidRPr="002A3DD7" w:rsidRDefault="00024797" w:rsidP="008E3463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024797" w:rsidRPr="002A3DD7" w:rsidRDefault="00024797" w:rsidP="008E3463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24797" w:rsidRPr="002A3DD7" w:rsidRDefault="00024797" w:rsidP="002A3DD7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ratownictwa chemicznego i ekologicznego</w:t>
            </w:r>
          </w:p>
        </w:tc>
        <w:tc>
          <w:tcPr>
            <w:tcW w:w="709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51"/>
            </w:tblGrid>
            <w:tr w:rsidR="00024797" w:rsidRPr="002A3DD7" w:rsidTr="00024797"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4797" w:rsidRPr="002A3DD7" w:rsidRDefault="00024797" w:rsidP="0002479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024797" w:rsidRPr="002A3DD7" w:rsidRDefault="00024797" w:rsidP="0002479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24797" w:rsidRPr="002A3DD7" w:rsidTr="00D57F58">
        <w:tc>
          <w:tcPr>
            <w:tcW w:w="3969" w:type="dxa"/>
            <w:vAlign w:val="center"/>
          </w:tcPr>
          <w:p w:rsidR="00024797" w:rsidRPr="002A3DD7" w:rsidRDefault="00024797" w:rsidP="008E3463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ratownictwa medycznego</w:t>
            </w:r>
          </w:p>
        </w:tc>
        <w:tc>
          <w:tcPr>
            <w:tcW w:w="1276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51"/>
            </w:tblGrid>
            <w:tr w:rsidR="00024797" w:rsidRPr="002A3DD7" w:rsidTr="00A432A1"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4797" w:rsidRPr="002A3DD7" w:rsidRDefault="00024797" w:rsidP="008E3463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024797" w:rsidRPr="002A3DD7" w:rsidRDefault="00024797" w:rsidP="008E3463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24797" w:rsidRPr="002A3DD7" w:rsidRDefault="00024797" w:rsidP="002A3DD7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ratownictwa wysokościowego</w:t>
            </w:r>
          </w:p>
        </w:tc>
        <w:tc>
          <w:tcPr>
            <w:tcW w:w="709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51"/>
            </w:tblGrid>
            <w:tr w:rsidR="00024797" w:rsidRPr="002A3DD7" w:rsidTr="00024797"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4797" w:rsidRPr="002A3DD7" w:rsidRDefault="00024797" w:rsidP="0002479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024797" w:rsidRPr="002A3DD7" w:rsidRDefault="00024797" w:rsidP="0002479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24797" w:rsidRPr="002A3DD7" w:rsidTr="00D57F58">
        <w:tc>
          <w:tcPr>
            <w:tcW w:w="3969" w:type="dxa"/>
            <w:vAlign w:val="center"/>
          </w:tcPr>
          <w:p w:rsidR="00024797" w:rsidRPr="00FD2620" w:rsidRDefault="00024797" w:rsidP="005223D6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ratownictwa wodnego</w:t>
            </w:r>
          </w:p>
        </w:tc>
        <w:tc>
          <w:tcPr>
            <w:tcW w:w="1276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51"/>
            </w:tblGrid>
            <w:tr w:rsidR="00024797" w:rsidRPr="002A3DD7" w:rsidTr="00A432A1"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4797" w:rsidRPr="002A3DD7" w:rsidRDefault="00024797" w:rsidP="008E3463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024797" w:rsidRPr="002A3DD7" w:rsidRDefault="00024797" w:rsidP="008E3463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24797" w:rsidRPr="00F365ED" w:rsidRDefault="00024797" w:rsidP="005223D6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vertAlign w:val="superscript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poszukiwawczo-ratowniczych</w:t>
            </w:r>
          </w:p>
        </w:tc>
        <w:tc>
          <w:tcPr>
            <w:tcW w:w="709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51"/>
            </w:tblGrid>
            <w:tr w:rsidR="00024797" w:rsidRPr="002A3DD7" w:rsidTr="00024797"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4797" w:rsidRPr="002A3DD7" w:rsidRDefault="00024797" w:rsidP="0002479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024797" w:rsidRPr="002A3DD7" w:rsidRDefault="00024797" w:rsidP="0002479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A3DD7" w:rsidRPr="002A3DD7" w:rsidTr="00D57F58">
        <w:tc>
          <w:tcPr>
            <w:tcW w:w="3969" w:type="dxa"/>
            <w:vAlign w:val="center"/>
          </w:tcPr>
          <w:p w:rsidR="002A3DD7" w:rsidRPr="002A3DD7" w:rsidRDefault="002A3DD7" w:rsidP="00D57F58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inne</w:t>
            </w:r>
          </w:p>
        </w:tc>
        <w:tc>
          <w:tcPr>
            <w:tcW w:w="1276" w:type="dxa"/>
            <w:vAlign w:val="bottom"/>
          </w:tcPr>
          <w:tbl>
            <w:tblPr>
              <w:tblpPr w:leftFromText="141" w:rightFromText="141" w:vertAnchor="text" w:tblpY="61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351"/>
            </w:tblGrid>
            <w:tr w:rsidR="002A3DD7" w:rsidRPr="002A3DD7" w:rsidTr="00D57F58"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A3DD7" w:rsidRPr="002A3DD7" w:rsidRDefault="002A3DD7" w:rsidP="00D57F58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A3DD7" w:rsidRPr="002A3DD7" w:rsidRDefault="008E3463" w:rsidP="00D57F58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jakie:</w:t>
            </w:r>
          </w:p>
        </w:tc>
        <w:tc>
          <w:tcPr>
            <w:tcW w:w="5245" w:type="dxa"/>
            <w:gridSpan w:val="2"/>
            <w:tcBorders>
              <w:bottom w:val="dotted" w:sz="8" w:space="0" w:color="auto"/>
            </w:tcBorders>
            <w:shd w:val="clear" w:color="auto" w:fill="auto"/>
            <w:vAlign w:val="center"/>
          </w:tcPr>
          <w:p w:rsidR="002A3DD7" w:rsidRPr="002A3DD7" w:rsidRDefault="002A3DD7" w:rsidP="002A3DD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Pr="00AC6F73" w:rsidRDefault="00373E6F">
      <w:pPr>
        <w:tabs>
          <w:tab w:val="left" w:pos="900"/>
        </w:tabs>
        <w:spacing w:line="360" w:lineRule="auto"/>
        <w:rPr>
          <w:rFonts w:ascii="Arial" w:hAnsi="Arial" w:cs="Arial"/>
          <w:sz w:val="16"/>
          <w:szCs w:val="16"/>
          <w:lang w:val="pl-P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62"/>
        <w:gridCol w:w="709"/>
        <w:gridCol w:w="992"/>
        <w:gridCol w:w="567"/>
        <w:gridCol w:w="567"/>
      </w:tblGrid>
      <w:tr w:rsidR="00373E6F" w:rsidRPr="002A3DD7" w:rsidTr="005D37C2">
        <w:trPr>
          <w:trHeight w:val="325"/>
          <w:jc w:val="center"/>
        </w:trPr>
        <w:tc>
          <w:tcPr>
            <w:tcW w:w="4962" w:type="dxa"/>
            <w:shd w:val="clear" w:color="auto" w:fill="auto"/>
          </w:tcPr>
          <w:p w:rsidR="00373E6F" w:rsidRPr="005D37C2" w:rsidRDefault="00373E6F" w:rsidP="001A5AFA">
            <w:pPr>
              <w:tabs>
                <w:tab w:val="left" w:pos="900"/>
              </w:tabs>
              <w:spacing w:before="120" w:after="120"/>
              <w:rPr>
                <w:rFonts w:ascii="Arial" w:hAnsi="Arial" w:cs="Arial"/>
                <w:b/>
              </w:rPr>
            </w:pPr>
            <w:r w:rsidRPr="005D37C2">
              <w:rPr>
                <w:rFonts w:ascii="Arial" w:hAnsi="Arial" w:cs="Arial"/>
                <w:b/>
                <w:sz w:val="22"/>
                <w:szCs w:val="20"/>
                <w:lang w:val="pl-PL"/>
              </w:rPr>
              <w:t>Czy OSP prowadzi działalność gospodarczą?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3E6F" w:rsidRPr="002A3DD7" w:rsidRDefault="00373E6F" w:rsidP="00203C94">
            <w:pPr>
              <w:tabs>
                <w:tab w:val="left" w:pos="900"/>
              </w:tabs>
              <w:spacing w:before="60" w:after="6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79"/>
            </w:tblGrid>
            <w:tr w:rsidR="00373E6F" w:rsidRPr="002A3DD7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3E6F" w:rsidRPr="002A3DD7" w:rsidRDefault="00373E6F" w:rsidP="00203C94">
            <w:pPr>
              <w:tabs>
                <w:tab w:val="left" w:pos="900"/>
              </w:tabs>
              <w:spacing w:before="60" w:after="6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NIE</w:t>
            </w:r>
          </w:p>
        </w:tc>
        <w:tc>
          <w:tcPr>
            <w:tcW w:w="567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79"/>
            </w:tblGrid>
            <w:tr w:rsidR="00373E6F" w:rsidRPr="002A3DD7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Pr="005D7F62" w:rsidRDefault="00373E6F" w:rsidP="007D43F8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8"/>
          <w:lang w:val="pl-PL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203C94" w:rsidRPr="002A3DD7" w:rsidTr="00A432A1">
        <w:tc>
          <w:tcPr>
            <w:tcW w:w="10528" w:type="dxa"/>
            <w:vAlign w:val="bottom"/>
          </w:tcPr>
          <w:p w:rsidR="00203C94" w:rsidRPr="002A3DD7" w:rsidRDefault="00203C94" w:rsidP="00A216C7">
            <w:pPr>
              <w:spacing w:before="120" w:line="360" w:lineRule="auto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sz w:val="28"/>
                <w:szCs w:val="28"/>
                <w:lang w:val="pl-PL"/>
              </w:rPr>
              <w:t>II</w:t>
            </w:r>
            <w:r w:rsidRPr="002A3DD7">
              <w:rPr>
                <w:rFonts w:ascii="Arial" w:hAnsi="Arial" w:cs="Arial"/>
                <w:sz w:val="28"/>
                <w:szCs w:val="28"/>
                <w:lang w:val="pl-PL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CZŁONKOWIE OSP OGÓŁEM</w:t>
            </w:r>
          </w:p>
        </w:tc>
      </w:tr>
    </w:tbl>
    <w:p w:rsidR="00373E6F" w:rsidRDefault="00373E6F" w:rsidP="001A5AFA">
      <w:pPr>
        <w:tabs>
          <w:tab w:val="left" w:pos="360"/>
        </w:tabs>
        <w:spacing w:before="120" w:after="6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71B15">
        <w:rPr>
          <w:rFonts w:ascii="Arial" w:hAnsi="Arial" w:cs="Arial"/>
          <w:b/>
          <w:sz w:val="22"/>
          <w:szCs w:val="22"/>
          <w:lang w:val="pl-PL"/>
        </w:rPr>
        <w:t>Członkowie zwyczajni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275"/>
        <w:gridCol w:w="1276"/>
        <w:gridCol w:w="1418"/>
      </w:tblGrid>
      <w:tr w:rsidR="00386866" w:rsidTr="00020917">
        <w:trPr>
          <w:jc w:val="center"/>
        </w:trPr>
        <w:tc>
          <w:tcPr>
            <w:tcW w:w="4395" w:type="dxa"/>
            <w:vAlign w:val="center"/>
          </w:tcPr>
          <w:p w:rsidR="00386866" w:rsidRPr="002A3DD7" w:rsidRDefault="00386866" w:rsidP="00CF5295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vAlign w:val="center"/>
          </w:tcPr>
          <w:p w:rsidR="00386866" w:rsidRPr="002A3DD7" w:rsidRDefault="00386866" w:rsidP="00771B15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Mężczyźni</w:t>
            </w:r>
          </w:p>
        </w:tc>
        <w:tc>
          <w:tcPr>
            <w:tcW w:w="1276" w:type="dxa"/>
            <w:vAlign w:val="center"/>
          </w:tcPr>
          <w:p w:rsidR="00386866" w:rsidRPr="002A3DD7" w:rsidRDefault="00386866" w:rsidP="00771B15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Kobiety</w:t>
            </w:r>
          </w:p>
        </w:tc>
        <w:tc>
          <w:tcPr>
            <w:tcW w:w="1418" w:type="dxa"/>
            <w:vAlign w:val="center"/>
          </w:tcPr>
          <w:p w:rsidR="00386866" w:rsidRPr="002A3DD7" w:rsidRDefault="00386866" w:rsidP="00771B15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Razem</w:t>
            </w:r>
          </w:p>
        </w:tc>
      </w:tr>
      <w:tr w:rsidR="00386866" w:rsidTr="00020917">
        <w:trPr>
          <w:jc w:val="center"/>
        </w:trPr>
        <w:tc>
          <w:tcPr>
            <w:tcW w:w="4395" w:type="dxa"/>
            <w:vAlign w:val="center"/>
          </w:tcPr>
          <w:p w:rsidR="00386866" w:rsidRPr="00386866" w:rsidRDefault="00386866" w:rsidP="00CF5295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86866">
              <w:rPr>
                <w:rFonts w:ascii="Arial" w:hAnsi="Arial" w:cs="Arial"/>
                <w:sz w:val="20"/>
                <w:szCs w:val="22"/>
                <w:lang w:val="pl-PL"/>
              </w:rPr>
              <w:t>Ogółem</w:t>
            </w:r>
          </w:p>
        </w:tc>
        <w:tc>
          <w:tcPr>
            <w:tcW w:w="127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A432A1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771B15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Default="00386866" w:rsidP="00771B15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A432A1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771B15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Default="00386866" w:rsidP="00771B15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A432A1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771B15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Default="00386866" w:rsidP="00771B15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386866" w:rsidTr="00020917">
        <w:trPr>
          <w:jc w:val="center"/>
        </w:trPr>
        <w:tc>
          <w:tcPr>
            <w:tcW w:w="4395" w:type="dxa"/>
            <w:vAlign w:val="center"/>
          </w:tcPr>
          <w:p w:rsidR="00386866" w:rsidRDefault="00386866" w:rsidP="00CF5295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 wieku 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18-65 lat</w:t>
            </w:r>
          </w:p>
        </w:tc>
        <w:tc>
          <w:tcPr>
            <w:tcW w:w="127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A432A1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771B15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Default="00386866" w:rsidP="00771B15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A432A1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771B15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Default="00386866" w:rsidP="00771B15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A432A1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771B15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Default="00386866" w:rsidP="00771B15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386866" w:rsidTr="00020917">
        <w:trPr>
          <w:jc w:val="center"/>
        </w:trPr>
        <w:tc>
          <w:tcPr>
            <w:tcW w:w="4395" w:type="dxa"/>
            <w:vAlign w:val="center"/>
          </w:tcPr>
          <w:p w:rsidR="00386866" w:rsidRDefault="00386866" w:rsidP="00CF5295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 wieku 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ponad 65 lat</w:t>
            </w:r>
          </w:p>
        </w:tc>
        <w:tc>
          <w:tcPr>
            <w:tcW w:w="127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386866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Pr="002A3DD7" w:rsidRDefault="00386866" w:rsidP="00771B15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386866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Pr="002A3DD7" w:rsidRDefault="00386866" w:rsidP="00771B15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386866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Pr="002A3DD7" w:rsidRDefault="00386866" w:rsidP="00771B15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86866" w:rsidTr="00020917">
        <w:trPr>
          <w:jc w:val="center"/>
        </w:trPr>
        <w:tc>
          <w:tcPr>
            <w:tcW w:w="4395" w:type="dxa"/>
            <w:vAlign w:val="center"/>
          </w:tcPr>
          <w:p w:rsidR="00386866" w:rsidRDefault="00386866" w:rsidP="00386866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</w:t>
            </w:r>
            <w:r w:rsidRPr="00CF5295">
              <w:rPr>
                <w:rFonts w:ascii="Arial" w:hAnsi="Arial" w:cs="Arial"/>
                <w:sz w:val="20"/>
                <w:szCs w:val="20"/>
                <w:lang w:val="pl-PL"/>
              </w:rPr>
              <w:t>ogący brać bezpośredni udzi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ał w akcjach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  <w:t>ratowniczo-gaśniczych</w:t>
            </w:r>
          </w:p>
        </w:tc>
        <w:tc>
          <w:tcPr>
            <w:tcW w:w="127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386866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Pr="002A3DD7" w:rsidRDefault="00386866" w:rsidP="00771B15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386866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Pr="002A3DD7" w:rsidRDefault="00386866" w:rsidP="00771B15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386866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Pr="002A3DD7" w:rsidRDefault="00386866" w:rsidP="00771B15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F1A83" w:rsidTr="00020917">
        <w:trPr>
          <w:jc w:val="center"/>
        </w:trPr>
        <w:tc>
          <w:tcPr>
            <w:tcW w:w="8364" w:type="dxa"/>
            <w:gridSpan w:val="4"/>
            <w:vAlign w:val="center"/>
          </w:tcPr>
          <w:p w:rsidR="00FF1A83" w:rsidRPr="00020917" w:rsidRDefault="00FF1A83" w:rsidP="00FF1A83">
            <w:pPr>
              <w:tabs>
                <w:tab w:val="left" w:pos="900"/>
              </w:tabs>
              <w:snapToGrid w:val="0"/>
              <w:rPr>
                <w:rFonts w:ascii="Arial" w:hAnsi="Arial" w:cs="Arial"/>
                <w:sz w:val="16"/>
                <w:szCs w:val="20"/>
                <w:lang w:val="pl-PL"/>
              </w:rPr>
            </w:pPr>
          </w:p>
        </w:tc>
      </w:tr>
      <w:tr w:rsidR="00386866" w:rsidTr="00020917">
        <w:trPr>
          <w:jc w:val="center"/>
        </w:trPr>
        <w:tc>
          <w:tcPr>
            <w:tcW w:w="4395" w:type="dxa"/>
            <w:vAlign w:val="center"/>
          </w:tcPr>
          <w:p w:rsidR="00386866" w:rsidRPr="00386866" w:rsidRDefault="00386866" w:rsidP="00FF1A83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386866">
              <w:rPr>
                <w:rFonts w:ascii="Arial" w:hAnsi="Arial" w:cs="Arial"/>
                <w:b/>
                <w:sz w:val="22"/>
                <w:szCs w:val="20"/>
                <w:lang w:val="pl-PL"/>
              </w:rPr>
              <w:t>Członkowie wspierający</w:t>
            </w:r>
          </w:p>
        </w:tc>
        <w:tc>
          <w:tcPr>
            <w:tcW w:w="127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A432A1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771B15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Default="00386866" w:rsidP="00771B15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A432A1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771B15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Default="00386866" w:rsidP="00771B15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386866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Default="00386866" w:rsidP="00771B15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FF1A83" w:rsidTr="00020917">
        <w:trPr>
          <w:jc w:val="center"/>
        </w:trPr>
        <w:tc>
          <w:tcPr>
            <w:tcW w:w="8364" w:type="dxa"/>
            <w:gridSpan w:val="4"/>
            <w:vAlign w:val="center"/>
          </w:tcPr>
          <w:p w:rsidR="00FF1A83" w:rsidRPr="00020917" w:rsidRDefault="00FF1A83" w:rsidP="00FF1A83">
            <w:pPr>
              <w:tabs>
                <w:tab w:val="left" w:pos="900"/>
              </w:tabs>
              <w:snapToGrid w:val="0"/>
              <w:rPr>
                <w:rFonts w:ascii="Arial" w:hAnsi="Arial" w:cs="Arial"/>
                <w:sz w:val="16"/>
                <w:szCs w:val="20"/>
                <w:lang w:val="pl-PL"/>
              </w:rPr>
            </w:pPr>
          </w:p>
        </w:tc>
      </w:tr>
      <w:tr w:rsidR="00386866" w:rsidTr="00020917">
        <w:trPr>
          <w:jc w:val="center"/>
        </w:trPr>
        <w:tc>
          <w:tcPr>
            <w:tcW w:w="4395" w:type="dxa"/>
            <w:vAlign w:val="center"/>
          </w:tcPr>
          <w:p w:rsidR="00386866" w:rsidRPr="00386866" w:rsidRDefault="00386866" w:rsidP="00FF1A83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386866">
              <w:rPr>
                <w:rFonts w:ascii="Arial" w:hAnsi="Arial" w:cs="Arial"/>
                <w:b/>
                <w:sz w:val="22"/>
                <w:szCs w:val="20"/>
                <w:lang w:val="pl-PL"/>
              </w:rPr>
              <w:t>Członkowie honorowi</w:t>
            </w:r>
          </w:p>
        </w:tc>
        <w:tc>
          <w:tcPr>
            <w:tcW w:w="127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A432A1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771B15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Default="00386866" w:rsidP="00771B15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A432A1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771B15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Default="00386866" w:rsidP="00771B15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386866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Default="00386866" w:rsidP="00771B15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</w:tbl>
    <w:p w:rsidR="00020917" w:rsidRPr="00020917" w:rsidRDefault="00020917">
      <w:pPr>
        <w:rPr>
          <w:rFonts w:ascii="Arial" w:hAnsi="Arial" w:cs="Arial"/>
          <w:sz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948"/>
        <w:gridCol w:w="605"/>
        <w:gridCol w:w="715"/>
        <w:gridCol w:w="709"/>
      </w:tblGrid>
      <w:tr w:rsidR="00020917" w:rsidRPr="002A3DD7" w:rsidTr="0002091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465" w:rsidRPr="00020917" w:rsidRDefault="00C10465" w:rsidP="00594BEA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20917">
              <w:rPr>
                <w:rFonts w:ascii="Arial" w:hAnsi="Arial" w:cs="Arial"/>
                <w:b/>
                <w:sz w:val="22"/>
                <w:szCs w:val="20"/>
                <w:lang w:val="pl-PL"/>
              </w:rPr>
              <w:t>Powołano Kobiecą Drużynę Pożarniczą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465" w:rsidRPr="002A3DD7" w:rsidRDefault="00C10465" w:rsidP="00594BEA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C10465" w:rsidRPr="002A3DD7" w:rsidTr="00594BEA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10465" w:rsidRPr="002A3DD7" w:rsidRDefault="00C10465" w:rsidP="00594BEA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10465" w:rsidRPr="002A3DD7" w:rsidRDefault="00C10465" w:rsidP="00594BEA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465" w:rsidRPr="002A3DD7" w:rsidRDefault="00C10465" w:rsidP="00594BEA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C10465" w:rsidRPr="002A3DD7" w:rsidTr="00594BEA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10465" w:rsidRPr="002A3DD7" w:rsidRDefault="00C10465" w:rsidP="00594BEA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10465" w:rsidRPr="002A3DD7" w:rsidRDefault="00C10465" w:rsidP="00594BEA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Default="00373E6F" w:rsidP="001A5AFA">
      <w:pPr>
        <w:tabs>
          <w:tab w:val="left" w:pos="360"/>
        </w:tabs>
        <w:spacing w:before="120" w:after="60"/>
        <w:jc w:val="center"/>
        <w:rPr>
          <w:rFonts w:ascii="Arial" w:hAnsi="Arial" w:cs="Arial"/>
          <w:b/>
          <w:sz w:val="22"/>
          <w:szCs w:val="22"/>
        </w:rPr>
      </w:pPr>
      <w:r w:rsidRPr="00CF5295">
        <w:rPr>
          <w:rFonts w:ascii="Arial" w:hAnsi="Arial" w:cs="Arial"/>
          <w:b/>
          <w:sz w:val="22"/>
          <w:szCs w:val="22"/>
        </w:rPr>
        <w:t>Młodzieżowa Drużyna Pożarnicza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3"/>
        <w:gridCol w:w="709"/>
        <w:gridCol w:w="709"/>
        <w:gridCol w:w="708"/>
        <w:gridCol w:w="1970"/>
        <w:gridCol w:w="1574"/>
        <w:gridCol w:w="1559"/>
        <w:gridCol w:w="1466"/>
      </w:tblGrid>
      <w:tr w:rsidR="0047586E" w:rsidTr="0047586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86E" w:rsidRPr="007464C2" w:rsidRDefault="0047586E" w:rsidP="001E5F94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7464C2">
              <w:rPr>
                <w:rFonts w:ascii="Arial" w:hAnsi="Arial" w:cs="Arial"/>
                <w:b/>
                <w:sz w:val="20"/>
                <w:szCs w:val="20"/>
                <w:lang w:val="pl-PL"/>
              </w:rPr>
              <w:t>Powołano MDP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86E" w:rsidRPr="002A3DD7" w:rsidRDefault="0047586E" w:rsidP="001E5F94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47586E" w:rsidRPr="002A3DD7" w:rsidTr="00840DF2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7586E" w:rsidRPr="002A3DD7" w:rsidRDefault="0047586E" w:rsidP="0047586E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47586E" w:rsidRPr="002A3DD7" w:rsidRDefault="0047586E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86E" w:rsidRPr="002A3DD7" w:rsidRDefault="0047586E" w:rsidP="0047586E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NIE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47586E" w:rsidRPr="002A3DD7" w:rsidTr="00840DF2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7586E" w:rsidRPr="002A3DD7" w:rsidRDefault="0047586E" w:rsidP="0047586E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47586E" w:rsidRPr="002A3DD7" w:rsidRDefault="0047586E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86E" w:rsidRDefault="0047586E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Chłopcy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86E" w:rsidRDefault="0047586E" w:rsidP="00903314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Dziewczęta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86E" w:rsidRPr="002A3DD7" w:rsidRDefault="0047586E" w:rsidP="00903314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Razem</w:t>
            </w:r>
          </w:p>
        </w:tc>
      </w:tr>
      <w:tr w:rsidR="00F45A38" w:rsidTr="0047586E">
        <w:tc>
          <w:tcPr>
            <w:tcW w:w="59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A38" w:rsidRDefault="00F45A38" w:rsidP="001E5F94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Liczba członków MDP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45A38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5A38" w:rsidRPr="002A3DD7" w:rsidRDefault="00F45A38" w:rsidP="001E5F94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Default="00F45A38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45A38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5A38" w:rsidRPr="002A3DD7" w:rsidRDefault="00F45A38" w:rsidP="001E5F94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Default="00F45A38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F1A83" w:rsidRPr="002A3DD7" w:rsidTr="005223D6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F1A83" w:rsidRPr="002A3DD7" w:rsidRDefault="00FF1A83" w:rsidP="00FF1A83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Pr="002A3DD7" w:rsidRDefault="00F45A38" w:rsidP="001E5F94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45A38" w:rsidTr="0047586E">
        <w:tc>
          <w:tcPr>
            <w:tcW w:w="59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A38" w:rsidRDefault="00F45A38" w:rsidP="00903314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177F1">
              <w:rPr>
                <w:rFonts w:ascii="Arial" w:hAnsi="Arial" w:cs="Arial"/>
                <w:sz w:val="20"/>
                <w:szCs w:val="20"/>
                <w:lang w:val="pl-PL"/>
              </w:rPr>
              <w:t>Liczba osób które wstąpi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ły do MDP</w:t>
            </w:r>
            <w:r w:rsidR="0047586E">
              <w:rPr>
                <w:rFonts w:ascii="Arial" w:hAnsi="Arial" w:cs="Arial"/>
                <w:sz w:val="20"/>
                <w:szCs w:val="20"/>
                <w:lang w:val="pl-PL"/>
              </w:rPr>
              <w:t xml:space="preserve"> w roku sprawozdawczym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45A38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5A38" w:rsidRPr="002A3DD7" w:rsidRDefault="00F45A38" w:rsidP="001E5F94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Default="00F45A38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45A38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5A38" w:rsidRPr="002A3DD7" w:rsidRDefault="00F45A38" w:rsidP="001E5F94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Default="00F45A38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F1A83" w:rsidRPr="002A3DD7" w:rsidTr="005223D6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F1A83" w:rsidRPr="002A3DD7" w:rsidRDefault="00FF1A83" w:rsidP="00FF1A83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Pr="002A3DD7" w:rsidRDefault="00F45A38" w:rsidP="001E5F94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45A38" w:rsidTr="0047586E">
        <w:tc>
          <w:tcPr>
            <w:tcW w:w="59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A38" w:rsidRDefault="00F45A38" w:rsidP="00903314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177F1">
              <w:rPr>
                <w:rFonts w:ascii="Arial" w:hAnsi="Arial" w:cs="Arial"/>
                <w:sz w:val="20"/>
                <w:szCs w:val="20"/>
                <w:lang w:val="pl-PL"/>
              </w:rPr>
              <w:t>Liczba osób, które przeszły z MDP na członków zwycza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jnych OSP</w:t>
            </w:r>
            <w:r w:rsidR="0047586E">
              <w:rPr>
                <w:rFonts w:ascii="Arial" w:hAnsi="Arial" w:cs="Arial"/>
                <w:sz w:val="20"/>
                <w:szCs w:val="20"/>
                <w:lang w:val="pl-PL"/>
              </w:rPr>
              <w:t xml:space="preserve"> w roku sprawozdawczym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45A38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5A38" w:rsidRPr="002A3DD7" w:rsidRDefault="00F45A38" w:rsidP="001E5F94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Default="00F45A38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45A38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5A38" w:rsidRPr="002A3DD7" w:rsidRDefault="00F45A38" w:rsidP="001E5F94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Default="00F45A38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F1A83" w:rsidRPr="002A3DD7" w:rsidTr="005223D6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F1A83" w:rsidRPr="002A3DD7" w:rsidRDefault="00FF1A83" w:rsidP="00FF1A83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Pr="002A3DD7" w:rsidRDefault="00F45A38" w:rsidP="001E5F94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45A38" w:rsidTr="0047586E">
        <w:tc>
          <w:tcPr>
            <w:tcW w:w="59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A38" w:rsidRDefault="00F45A38" w:rsidP="00BD5F6D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177F1">
              <w:rPr>
                <w:rFonts w:ascii="Arial" w:hAnsi="Arial" w:cs="Arial"/>
                <w:sz w:val="20"/>
                <w:szCs w:val="20"/>
                <w:lang w:val="pl-PL"/>
              </w:rPr>
              <w:t>Liczba członków uczestniczących w obozach MD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 w kraju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45A38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5A38" w:rsidRPr="002A3DD7" w:rsidRDefault="00F45A38" w:rsidP="001E5F94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Default="00F45A38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45A38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5A38" w:rsidRPr="002A3DD7" w:rsidRDefault="00F45A38" w:rsidP="001E5F94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Default="00F45A38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F1A83" w:rsidRPr="002A3DD7" w:rsidTr="005223D6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F1A83" w:rsidRPr="002A3DD7" w:rsidRDefault="00FF1A83" w:rsidP="00FF1A83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Pr="002A3DD7" w:rsidRDefault="00F45A38" w:rsidP="001E5F94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45A38" w:rsidTr="0047586E">
        <w:tc>
          <w:tcPr>
            <w:tcW w:w="59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A38" w:rsidRPr="00B177F1" w:rsidRDefault="00F45A38" w:rsidP="00BD5F6D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E5F94">
              <w:rPr>
                <w:rFonts w:ascii="Arial" w:hAnsi="Arial" w:cs="Arial"/>
                <w:sz w:val="20"/>
                <w:szCs w:val="20"/>
                <w:lang w:val="pl-PL"/>
              </w:rPr>
              <w:t>Liczba członków uczestniczących w obozach MDP z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a granicą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45A38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5A38" w:rsidRPr="002A3DD7" w:rsidRDefault="00F45A38" w:rsidP="001E5F94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Default="00F45A38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45A38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5A38" w:rsidRPr="002A3DD7" w:rsidRDefault="00F45A38" w:rsidP="001E5F94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Default="00F45A38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F1A83" w:rsidRPr="002A3DD7" w:rsidTr="005223D6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F1A83" w:rsidRPr="002A3DD7" w:rsidRDefault="00FF1A83" w:rsidP="00FF1A83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Pr="002A3DD7" w:rsidRDefault="00F45A38" w:rsidP="001E5F94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8C3A3F" w:rsidRPr="008C3A3F" w:rsidRDefault="008C3A3F" w:rsidP="008C3A3F">
      <w:pPr>
        <w:tabs>
          <w:tab w:val="left" w:pos="360"/>
        </w:tabs>
        <w:spacing w:before="120" w:after="60"/>
        <w:jc w:val="center"/>
        <w:rPr>
          <w:rFonts w:ascii="Arial" w:hAnsi="Arial" w:cs="Arial"/>
          <w:b/>
          <w:sz w:val="22"/>
          <w:szCs w:val="22"/>
        </w:rPr>
      </w:pPr>
      <w:r w:rsidRPr="008C3A3F">
        <w:rPr>
          <w:rFonts w:ascii="Arial" w:hAnsi="Arial" w:cs="Arial"/>
          <w:b/>
          <w:sz w:val="22"/>
          <w:szCs w:val="22"/>
        </w:rPr>
        <w:t>Dziecięca Drużyna Pożarnicza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3"/>
        <w:gridCol w:w="709"/>
        <w:gridCol w:w="709"/>
        <w:gridCol w:w="708"/>
        <w:gridCol w:w="1970"/>
        <w:gridCol w:w="1574"/>
        <w:gridCol w:w="1559"/>
        <w:gridCol w:w="1466"/>
      </w:tblGrid>
      <w:tr w:rsidR="008C3A3F" w:rsidTr="0010498B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A3F" w:rsidRPr="007464C2" w:rsidRDefault="008C3A3F" w:rsidP="0010498B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Powołano DDP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A3F" w:rsidRPr="002A3DD7" w:rsidRDefault="008C3A3F" w:rsidP="0010498B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8C3A3F" w:rsidRPr="002A3DD7" w:rsidTr="0010498B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C3A3F" w:rsidRPr="002A3DD7" w:rsidRDefault="008C3A3F" w:rsidP="0010498B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C3A3F" w:rsidRPr="002A3DD7" w:rsidRDefault="008C3A3F" w:rsidP="0010498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A3F" w:rsidRPr="002A3DD7" w:rsidRDefault="008C3A3F" w:rsidP="0010498B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NIE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8C3A3F" w:rsidRPr="002A3DD7" w:rsidTr="0010498B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C3A3F" w:rsidRPr="002A3DD7" w:rsidRDefault="008C3A3F" w:rsidP="0010498B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C3A3F" w:rsidRPr="002A3DD7" w:rsidRDefault="008C3A3F" w:rsidP="0010498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A3F" w:rsidRDefault="008C3A3F" w:rsidP="0010498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Chłopcy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A3F" w:rsidRDefault="008C3A3F" w:rsidP="0010498B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Dziewczęta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A3F" w:rsidRPr="002A3DD7" w:rsidRDefault="008C3A3F" w:rsidP="0010498B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Razem</w:t>
            </w:r>
          </w:p>
        </w:tc>
      </w:tr>
      <w:tr w:rsidR="008C3A3F" w:rsidTr="0010498B">
        <w:tc>
          <w:tcPr>
            <w:tcW w:w="59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A3F" w:rsidRDefault="008C3A3F" w:rsidP="0010498B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Liczba członków DDP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8C3A3F" w:rsidRPr="002A3DD7" w:rsidTr="0010498B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C3A3F" w:rsidRPr="002A3DD7" w:rsidRDefault="008C3A3F" w:rsidP="0010498B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C3A3F" w:rsidRDefault="008C3A3F" w:rsidP="0010498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8C3A3F" w:rsidRPr="002A3DD7" w:rsidTr="0010498B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C3A3F" w:rsidRPr="002A3DD7" w:rsidRDefault="008C3A3F" w:rsidP="0010498B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C3A3F" w:rsidRDefault="008C3A3F" w:rsidP="0010498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8C3A3F" w:rsidRPr="002A3DD7" w:rsidTr="0010498B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C3A3F" w:rsidRPr="002A3DD7" w:rsidRDefault="008C3A3F" w:rsidP="0010498B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C3A3F" w:rsidRPr="002A3DD7" w:rsidRDefault="008C3A3F" w:rsidP="0010498B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80229D" w:rsidRDefault="0080229D" w:rsidP="00AC6F73">
      <w:pPr>
        <w:tabs>
          <w:tab w:val="left" w:pos="360"/>
        </w:tabs>
        <w:rPr>
          <w:rFonts w:ascii="Arial" w:hAnsi="Arial" w:cs="Arial"/>
          <w:b/>
          <w:sz w:val="28"/>
          <w:szCs w:val="28"/>
        </w:rPr>
      </w:pPr>
    </w:p>
    <w:p w:rsidR="008C3A3F" w:rsidRPr="007D43F8" w:rsidRDefault="008C3A3F" w:rsidP="00AC6F73">
      <w:pPr>
        <w:tabs>
          <w:tab w:val="left" w:pos="36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7D43F8" w:rsidRPr="002A3DD7" w:rsidTr="00A432A1">
        <w:tc>
          <w:tcPr>
            <w:tcW w:w="10528" w:type="dxa"/>
            <w:vAlign w:val="bottom"/>
          </w:tcPr>
          <w:p w:rsidR="007D43F8" w:rsidRPr="002A3DD7" w:rsidRDefault="007D43F8" w:rsidP="00A216C7">
            <w:pPr>
              <w:spacing w:before="120" w:line="360" w:lineRule="auto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sz w:val="28"/>
                <w:szCs w:val="28"/>
                <w:lang w:val="pl-PL"/>
              </w:rPr>
              <w:t>I</w:t>
            </w:r>
            <w:r w:rsidR="00A216C7">
              <w:rPr>
                <w:rFonts w:ascii="Arial" w:hAnsi="Arial" w:cs="Arial"/>
                <w:sz w:val="28"/>
                <w:szCs w:val="28"/>
                <w:lang w:val="pl-PL"/>
              </w:rPr>
              <w:t>II</w:t>
            </w:r>
            <w:r w:rsidRPr="002A3DD7">
              <w:rPr>
                <w:rFonts w:ascii="Arial" w:hAnsi="Arial" w:cs="Arial"/>
                <w:sz w:val="28"/>
                <w:szCs w:val="28"/>
                <w:lang w:val="pl-PL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STRAŻNICA</w:t>
            </w:r>
          </w:p>
        </w:tc>
      </w:tr>
    </w:tbl>
    <w:p w:rsidR="00373E6F" w:rsidRPr="00AC6F73" w:rsidRDefault="00373E6F" w:rsidP="007D43F8">
      <w:pPr>
        <w:tabs>
          <w:tab w:val="left" w:pos="360"/>
        </w:tabs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609"/>
        <w:gridCol w:w="1082"/>
        <w:gridCol w:w="2082"/>
        <w:gridCol w:w="615"/>
        <w:gridCol w:w="2338"/>
        <w:gridCol w:w="615"/>
      </w:tblGrid>
      <w:tr w:rsidR="00BA469E" w:rsidRPr="002A3DD7" w:rsidTr="00BA469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A469E" w:rsidRPr="002A3DD7" w:rsidRDefault="00BA469E" w:rsidP="00EA5A66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Brak strażnicy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BA469E" w:rsidRPr="002A3DD7" w:rsidTr="00BA469E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469E" w:rsidRPr="002A3DD7" w:rsidRDefault="00BA469E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A469E" w:rsidRPr="002A3DD7" w:rsidRDefault="00BA469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469E" w:rsidRPr="002A3DD7" w:rsidRDefault="00BA469E" w:rsidP="008F54F9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Drewniana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BA469E" w:rsidRPr="002A3DD7" w:rsidTr="00BA469E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469E" w:rsidRPr="002A3DD7" w:rsidRDefault="00BA469E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A469E" w:rsidRPr="002A3DD7" w:rsidRDefault="00BA469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469E" w:rsidRPr="002A3DD7" w:rsidRDefault="00BA469E" w:rsidP="008F54F9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Murowana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BA469E" w:rsidRPr="002A3DD7" w:rsidTr="00BA469E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469E" w:rsidRPr="002A3DD7" w:rsidRDefault="00BA469E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A469E" w:rsidRPr="002A3DD7" w:rsidRDefault="00BA469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A469E" w:rsidRPr="002A3DD7" w:rsidTr="00BA469E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BA469E" w:rsidRDefault="00BA469E" w:rsidP="00BA469E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W okresie sprawozdawczym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oddano do użytku nową strażnicę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BA469E" w:rsidRPr="002A3DD7" w:rsidTr="00BA469E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469E" w:rsidRPr="002A3DD7" w:rsidRDefault="00BA469E" w:rsidP="008542C8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A469E" w:rsidRPr="002A3DD7" w:rsidRDefault="00BA469E" w:rsidP="008542C8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469E" w:rsidRPr="002A3DD7" w:rsidRDefault="00BA469E" w:rsidP="008542C8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grzewanie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w strażnicy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BA469E" w:rsidRPr="002A3DD7" w:rsidTr="00BA469E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469E" w:rsidRPr="002A3DD7" w:rsidRDefault="00BA469E" w:rsidP="008542C8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A469E" w:rsidRPr="002A3DD7" w:rsidRDefault="00BA469E" w:rsidP="008542C8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0649B3" w:rsidRPr="007E1978" w:rsidRDefault="000649B3">
      <w:pPr>
        <w:rPr>
          <w:rFonts w:ascii="Arial" w:hAnsi="Arial" w:cs="Arial"/>
          <w:sz w:val="22"/>
        </w:rPr>
      </w:pPr>
    </w:p>
    <w:tbl>
      <w:tblPr>
        <w:tblW w:w="1054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295"/>
        <w:gridCol w:w="3249"/>
      </w:tblGrid>
      <w:tr w:rsidR="000649B3" w:rsidRPr="002A3DD7" w:rsidTr="000649B3">
        <w:tc>
          <w:tcPr>
            <w:tcW w:w="7295" w:type="dxa"/>
            <w:shd w:val="clear" w:color="auto" w:fill="auto"/>
            <w:vAlign w:val="center"/>
          </w:tcPr>
          <w:p w:rsidR="000649B3" w:rsidRPr="000649B3" w:rsidRDefault="000649B3" w:rsidP="000649B3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0"/>
                <w:lang w:val="pl-PL"/>
              </w:rPr>
            </w:pPr>
            <w:r w:rsidRPr="000649B3">
              <w:rPr>
                <w:rFonts w:ascii="Arial" w:hAnsi="Arial" w:cs="Arial"/>
                <w:b/>
                <w:sz w:val="22"/>
                <w:szCs w:val="20"/>
                <w:lang w:val="pl-PL"/>
              </w:rPr>
              <w:t>Garaże - liczba stanowisk na samochody</w:t>
            </w:r>
          </w:p>
        </w:tc>
        <w:tc>
          <w:tcPr>
            <w:tcW w:w="3249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65"/>
            </w:tblGrid>
            <w:tr w:rsidR="000649B3" w:rsidRPr="002A3DD7" w:rsidTr="00A432A1">
              <w:tc>
                <w:tcPr>
                  <w:tcW w:w="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49B3" w:rsidRPr="002A3DD7" w:rsidRDefault="000649B3" w:rsidP="000649B3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0649B3" w:rsidRPr="002A3DD7" w:rsidRDefault="000649B3" w:rsidP="006A05BE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EF1F7C" w:rsidRDefault="00EF1F7C" w:rsidP="006043DA">
      <w:pPr>
        <w:tabs>
          <w:tab w:val="left" w:pos="360"/>
        </w:tabs>
        <w:spacing w:before="120" w:after="60" w:line="360" w:lineRule="auto"/>
        <w:jc w:val="center"/>
        <w:rPr>
          <w:rFonts w:ascii="Arial" w:hAnsi="Arial" w:cs="Arial"/>
          <w:b/>
          <w:lang w:val="pl-PL"/>
        </w:rPr>
      </w:pPr>
      <w:r w:rsidRPr="00EF1F7C">
        <w:rPr>
          <w:rFonts w:ascii="Arial" w:hAnsi="Arial" w:cs="Arial"/>
          <w:b/>
          <w:sz w:val="22"/>
          <w:szCs w:val="22"/>
        </w:rPr>
        <w:t>Tytuł prawny do siedziby OSP</w:t>
      </w:r>
    </w:p>
    <w:tbl>
      <w:tblPr>
        <w:tblW w:w="1054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050"/>
        <w:gridCol w:w="586"/>
        <w:gridCol w:w="1966"/>
        <w:gridCol w:w="670"/>
        <w:gridCol w:w="2023"/>
        <w:gridCol w:w="613"/>
        <w:gridCol w:w="2015"/>
        <w:gridCol w:w="621"/>
      </w:tblGrid>
      <w:tr w:rsidR="00EF1F7C" w:rsidRPr="002A3DD7" w:rsidTr="00A432A1">
        <w:tc>
          <w:tcPr>
            <w:tcW w:w="2050" w:type="dxa"/>
            <w:shd w:val="clear" w:color="auto" w:fill="auto"/>
            <w:vAlign w:val="center"/>
          </w:tcPr>
          <w:p w:rsidR="00EF1F7C" w:rsidRPr="002A3DD7" w:rsidRDefault="00EF1F7C" w:rsidP="00EF1F7C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F1F7C">
              <w:rPr>
                <w:rFonts w:ascii="Arial" w:hAnsi="Arial" w:cs="Arial"/>
                <w:sz w:val="20"/>
                <w:szCs w:val="20"/>
                <w:lang w:val="pl-PL"/>
              </w:rPr>
              <w:t>Własność</w:t>
            </w:r>
          </w:p>
        </w:tc>
        <w:tc>
          <w:tcPr>
            <w:tcW w:w="586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7"/>
            </w:tblGrid>
            <w:tr w:rsidR="00EF1F7C" w:rsidRPr="002A3DD7" w:rsidTr="00A432A1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F1F7C" w:rsidRPr="002A3DD7" w:rsidRDefault="00EF1F7C" w:rsidP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F1F7C" w:rsidRPr="002A3DD7" w:rsidRDefault="00EF1F7C" w:rsidP="00A432A1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EF1F7C" w:rsidRDefault="002B089E" w:rsidP="00A432A1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B089E">
              <w:rPr>
                <w:rFonts w:ascii="Arial" w:hAnsi="Arial" w:cs="Arial"/>
                <w:sz w:val="20"/>
                <w:szCs w:val="20"/>
                <w:lang w:val="pl-PL"/>
              </w:rPr>
              <w:t>Wieczyste użytkowanie</w:t>
            </w:r>
          </w:p>
        </w:tc>
        <w:tc>
          <w:tcPr>
            <w:tcW w:w="67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7"/>
            </w:tblGrid>
            <w:tr w:rsidR="00EF1F7C" w:rsidRPr="002A3DD7" w:rsidTr="00A432A1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F1F7C" w:rsidRPr="002A3DD7" w:rsidRDefault="00EF1F7C" w:rsidP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F1F7C" w:rsidRPr="002A3DD7" w:rsidRDefault="00EF1F7C" w:rsidP="00A432A1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EF1F7C" w:rsidRDefault="002B089E" w:rsidP="00A432A1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B089E">
              <w:rPr>
                <w:rFonts w:ascii="Arial" w:hAnsi="Arial" w:cs="Arial"/>
                <w:sz w:val="20"/>
                <w:szCs w:val="20"/>
                <w:lang w:val="pl-PL"/>
              </w:rPr>
              <w:t>Dzierżawa</w:t>
            </w:r>
          </w:p>
        </w:tc>
        <w:tc>
          <w:tcPr>
            <w:tcW w:w="613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7"/>
            </w:tblGrid>
            <w:tr w:rsidR="002B089E" w:rsidRPr="002A3DD7" w:rsidTr="00A432A1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089E" w:rsidRPr="002A3DD7" w:rsidRDefault="002B089E" w:rsidP="002B089E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F1F7C" w:rsidRPr="002A3DD7" w:rsidRDefault="00EF1F7C" w:rsidP="00A432A1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EF1F7C" w:rsidRPr="002A3DD7" w:rsidRDefault="002B089E" w:rsidP="00A432A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B089E">
              <w:rPr>
                <w:rFonts w:ascii="Arial" w:hAnsi="Arial" w:cs="Arial"/>
                <w:sz w:val="20"/>
                <w:szCs w:val="20"/>
                <w:lang w:val="pl-PL"/>
              </w:rPr>
              <w:t>Najem</w:t>
            </w:r>
          </w:p>
        </w:tc>
        <w:tc>
          <w:tcPr>
            <w:tcW w:w="621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7"/>
            </w:tblGrid>
            <w:tr w:rsidR="002B089E" w:rsidRPr="002A3DD7" w:rsidTr="00A432A1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089E" w:rsidRPr="002A3DD7" w:rsidRDefault="002B089E" w:rsidP="002B089E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F1F7C" w:rsidRPr="002A3DD7" w:rsidRDefault="00EF1F7C" w:rsidP="00A432A1">
            <w:pPr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B089E" w:rsidRPr="002A3DD7" w:rsidTr="00A432A1">
        <w:tc>
          <w:tcPr>
            <w:tcW w:w="2050" w:type="dxa"/>
            <w:shd w:val="clear" w:color="auto" w:fill="auto"/>
            <w:vAlign w:val="center"/>
          </w:tcPr>
          <w:p w:rsidR="002B089E" w:rsidRPr="00EF1F7C" w:rsidRDefault="002B089E" w:rsidP="00EF1F7C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B089E">
              <w:rPr>
                <w:rFonts w:ascii="Arial" w:hAnsi="Arial" w:cs="Arial"/>
                <w:sz w:val="20"/>
                <w:szCs w:val="20"/>
                <w:lang w:val="pl-PL"/>
              </w:rPr>
              <w:t>Użytkowanie</w:t>
            </w:r>
          </w:p>
        </w:tc>
        <w:tc>
          <w:tcPr>
            <w:tcW w:w="586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7"/>
            </w:tblGrid>
            <w:tr w:rsidR="002B089E" w:rsidRPr="002A3DD7" w:rsidTr="00A432A1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089E" w:rsidRPr="002A3DD7" w:rsidRDefault="002B089E" w:rsidP="002B089E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B089E" w:rsidRPr="002A3DD7" w:rsidRDefault="002B089E" w:rsidP="00A432A1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2B089E" w:rsidRPr="002B089E" w:rsidRDefault="002B089E" w:rsidP="00A432A1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B089E">
              <w:rPr>
                <w:rFonts w:ascii="Arial" w:hAnsi="Arial" w:cs="Arial"/>
                <w:sz w:val="20"/>
                <w:szCs w:val="20"/>
                <w:lang w:val="pl-PL"/>
              </w:rPr>
              <w:t>Użyczenie</w:t>
            </w:r>
          </w:p>
        </w:tc>
        <w:tc>
          <w:tcPr>
            <w:tcW w:w="67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7"/>
            </w:tblGrid>
            <w:tr w:rsidR="002B089E" w:rsidRPr="002A3DD7" w:rsidTr="00A432A1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089E" w:rsidRPr="002A3DD7" w:rsidRDefault="002B089E" w:rsidP="002B089E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B089E" w:rsidRPr="002A3DD7" w:rsidRDefault="002B089E" w:rsidP="00A432A1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2B089E" w:rsidRPr="002B089E" w:rsidRDefault="002B089E" w:rsidP="006C7026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B089E">
              <w:rPr>
                <w:rFonts w:ascii="Arial" w:hAnsi="Arial" w:cs="Arial"/>
                <w:sz w:val="20"/>
                <w:szCs w:val="20"/>
                <w:lang w:val="pl-PL"/>
              </w:rPr>
              <w:t>Posiadanie bez tytułu prawnego</w:t>
            </w:r>
          </w:p>
        </w:tc>
        <w:tc>
          <w:tcPr>
            <w:tcW w:w="613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7"/>
            </w:tblGrid>
            <w:tr w:rsidR="002B089E" w:rsidRPr="002A3DD7" w:rsidTr="00A432A1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089E" w:rsidRPr="002A3DD7" w:rsidRDefault="002B089E" w:rsidP="002B089E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B089E" w:rsidRPr="002A3DD7" w:rsidRDefault="002B089E" w:rsidP="00A432A1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2B089E" w:rsidRPr="002B089E" w:rsidRDefault="002B089E" w:rsidP="00A432A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21" w:type="dxa"/>
            <w:vAlign w:val="center"/>
          </w:tcPr>
          <w:p w:rsidR="002B089E" w:rsidRPr="002A3DD7" w:rsidRDefault="002B089E" w:rsidP="00A432A1">
            <w:pPr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EF1F7C" w:rsidRPr="005D7F62" w:rsidRDefault="00EF1F7C">
      <w:pPr>
        <w:tabs>
          <w:tab w:val="left" w:pos="360"/>
        </w:tabs>
        <w:spacing w:line="360" w:lineRule="auto"/>
        <w:rPr>
          <w:rFonts w:ascii="Arial" w:hAnsi="Arial" w:cs="Arial"/>
          <w:b/>
          <w:sz w:val="20"/>
          <w:szCs w:val="28"/>
          <w:lang w:val="pl-PL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A432A1" w:rsidRPr="002A3DD7" w:rsidTr="00A432A1">
        <w:tc>
          <w:tcPr>
            <w:tcW w:w="10528" w:type="dxa"/>
            <w:vAlign w:val="bottom"/>
          </w:tcPr>
          <w:p w:rsidR="00A432A1" w:rsidRPr="002A3DD7" w:rsidRDefault="00A216C7" w:rsidP="00A432A1">
            <w:pPr>
              <w:spacing w:before="120" w:line="360" w:lineRule="auto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sz w:val="28"/>
                <w:szCs w:val="28"/>
                <w:lang w:val="pl-PL"/>
              </w:rPr>
              <w:t>I</w:t>
            </w:r>
            <w:r w:rsidR="00A432A1">
              <w:rPr>
                <w:rFonts w:ascii="Arial" w:hAnsi="Arial" w:cs="Arial"/>
                <w:sz w:val="28"/>
                <w:szCs w:val="28"/>
                <w:lang w:val="pl-PL"/>
              </w:rPr>
              <w:t xml:space="preserve">V. </w:t>
            </w:r>
            <w:r w:rsidR="00A432A1" w:rsidRPr="00A432A1">
              <w:rPr>
                <w:rFonts w:ascii="Arial" w:hAnsi="Arial" w:cs="Arial"/>
                <w:sz w:val="28"/>
                <w:szCs w:val="28"/>
                <w:lang w:val="pl-PL"/>
              </w:rPr>
              <w:t>WYPOSAŻENIE W SPRZĘT RATOWNICZO-GAŚNICZY</w:t>
            </w:r>
          </w:p>
        </w:tc>
      </w:tr>
    </w:tbl>
    <w:p w:rsidR="00373E6F" w:rsidRPr="00A432A1" w:rsidRDefault="00A432A1" w:rsidP="006043DA">
      <w:pPr>
        <w:tabs>
          <w:tab w:val="left" w:pos="360"/>
        </w:tabs>
        <w:spacing w:before="120" w:after="60" w:line="360" w:lineRule="auto"/>
        <w:jc w:val="center"/>
        <w:rPr>
          <w:rFonts w:ascii="Arial" w:hAnsi="Arial" w:cs="Arial"/>
          <w:sz w:val="28"/>
        </w:rPr>
      </w:pPr>
      <w:r w:rsidRPr="00A432A1">
        <w:rPr>
          <w:rFonts w:ascii="Arial" w:hAnsi="Arial" w:cs="Arial"/>
          <w:b/>
          <w:sz w:val="22"/>
          <w:szCs w:val="20"/>
          <w:lang w:val="pl-PL"/>
        </w:rPr>
        <w:t>Samochody ratowniczo-gaśnicze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018"/>
        <w:gridCol w:w="1068"/>
        <w:gridCol w:w="1262"/>
        <w:gridCol w:w="1262"/>
        <w:gridCol w:w="1262"/>
        <w:gridCol w:w="1262"/>
      </w:tblGrid>
      <w:tr w:rsidR="00A432A1" w:rsidRPr="002A3DD7" w:rsidTr="00A432A1">
        <w:trPr>
          <w:jc w:val="center"/>
        </w:trPr>
        <w:tc>
          <w:tcPr>
            <w:tcW w:w="0" w:type="auto"/>
            <w:shd w:val="clear" w:color="auto" w:fill="auto"/>
          </w:tcPr>
          <w:p w:rsidR="00A432A1" w:rsidRPr="002A3DD7" w:rsidRDefault="00A432A1" w:rsidP="00A432A1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A432A1" w:rsidRPr="002A3DD7" w:rsidRDefault="00A432A1" w:rsidP="00A432A1">
            <w:pPr>
              <w:tabs>
                <w:tab w:val="left" w:pos="360"/>
              </w:tabs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liczba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32A1" w:rsidRPr="002A3DD7" w:rsidRDefault="00A432A1" w:rsidP="00A432A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rok prod.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32A1" w:rsidRPr="002A3DD7" w:rsidRDefault="00A432A1" w:rsidP="00A432A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rok prod.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32A1" w:rsidRPr="002A3DD7" w:rsidRDefault="00A432A1" w:rsidP="00A432A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rok prod.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32A1" w:rsidRPr="002A3DD7" w:rsidRDefault="00A432A1" w:rsidP="00A432A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rok prod.</w:t>
            </w:r>
          </w:p>
        </w:tc>
      </w:tr>
      <w:tr w:rsidR="00A432A1" w:rsidRPr="002A3DD7" w:rsidTr="00A432A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32A1" w:rsidRPr="002A3DD7" w:rsidRDefault="00A432A1" w:rsidP="00A432A1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Lek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kie 2 t. – 7,5 t. </w:t>
            </w:r>
          </w:p>
        </w:tc>
        <w:tc>
          <w:tcPr>
            <w:tcW w:w="0" w:type="auto"/>
            <w:vAlign w:val="center"/>
          </w:tcPr>
          <w:tbl>
            <w:tblPr>
              <w:tblW w:w="734" w:type="dxa"/>
              <w:tblInd w:w="108" w:type="dxa"/>
              <w:tblLook w:val="0000" w:firstRow="0" w:lastRow="0" w:firstColumn="0" w:lastColumn="0" w:noHBand="0" w:noVBand="0"/>
            </w:tblPr>
            <w:tblGrid>
              <w:gridCol w:w="734"/>
            </w:tblGrid>
            <w:tr w:rsidR="00A432A1" w:rsidTr="00A432A1"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Default="00A432A1" w:rsidP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A432A1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Pr="002A3DD7" w:rsidRDefault="00A432A1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A432A1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Pr="002A3DD7" w:rsidRDefault="00A432A1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A432A1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Pr="002A3DD7" w:rsidRDefault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A432A1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Pr="002A3DD7" w:rsidRDefault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432A1" w:rsidRPr="002A3DD7" w:rsidTr="00A432A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32A1" w:rsidRPr="002A3DD7" w:rsidRDefault="00BA469E" w:rsidP="00A432A1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Średnie 7,5 t. – 16</w:t>
            </w:r>
            <w:r w:rsidR="00A432A1"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 t.</w:t>
            </w:r>
          </w:p>
        </w:tc>
        <w:tc>
          <w:tcPr>
            <w:tcW w:w="0" w:type="auto"/>
            <w:vAlign w:val="center"/>
          </w:tcPr>
          <w:tbl>
            <w:tblPr>
              <w:tblW w:w="734" w:type="dxa"/>
              <w:tblInd w:w="108" w:type="dxa"/>
              <w:tblLook w:val="0000" w:firstRow="0" w:lastRow="0" w:firstColumn="0" w:lastColumn="0" w:noHBand="0" w:noVBand="0"/>
            </w:tblPr>
            <w:tblGrid>
              <w:gridCol w:w="734"/>
            </w:tblGrid>
            <w:tr w:rsidR="00A432A1" w:rsidTr="00A432A1"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Default="00A432A1" w:rsidP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A432A1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Pr="002A3DD7" w:rsidRDefault="00A432A1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A432A1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Pr="002A3DD7" w:rsidRDefault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A432A1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Pr="002A3DD7" w:rsidRDefault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A432A1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Pr="002A3DD7" w:rsidRDefault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432A1" w:rsidRPr="002A3DD7" w:rsidTr="00A432A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32A1" w:rsidRPr="002A3DD7" w:rsidRDefault="00BA469E" w:rsidP="00A432A1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Ciężkie ponad 16</w:t>
            </w:r>
            <w:r w:rsidR="00A432A1"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 t.</w:t>
            </w:r>
          </w:p>
        </w:tc>
        <w:tc>
          <w:tcPr>
            <w:tcW w:w="0" w:type="auto"/>
            <w:vAlign w:val="center"/>
          </w:tcPr>
          <w:tbl>
            <w:tblPr>
              <w:tblW w:w="734" w:type="dxa"/>
              <w:tblInd w:w="108" w:type="dxa"/>
              <w:tblLook w:val="0000" w:firstRow="0" w:lastRow="0" w:firstColumn="0" w:lastColumn="0" w:noHBand="0" w:noVBand="0"/>
            </w:tblPr>
            <w:tblGrid>
              <w:gridCol w:w="734"/>
            </w:tblGrid>
            <w:tr w:rsidR="00A432A1" w:rsidTr="00A432A1"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Default="00A432A1" w:rsidP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A432A1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Pr="002A3DD7" w:rsidRDefault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A432A1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Pr="002A3DD7" w:rsidRDefault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A432A1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Pr="002A3DD7" w:rsidRDefault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A432A1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Pr="002A3DD7" w:rsidRDefault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Default="00373E6F" w:rsidP="006043DA">
      <w:pPr>
        <w:tabs>
          <w:tab w:val="left" w:pos="360"/>
        </w:tabs>
        <w:spacing w:before="120" w:after="60" w:line="360" w:lineRule="auto"/>
        <w:jc w:val="center"/>
        <w:rPr>
          <w:rFonts w:ascii="Arial" w:hAnsi="Arial" w:cs="Arial"/>
          <w:b/>
          <w:sz w:val="22"/>
          <w:szCs w:val="20"/>
          <w:lang w:val="pl-PL"/>
        </w:rPr>
      </w:pPr>
      <w:r w:rsidRPr="00524796">
        <w:rPr>
          <w:rFonts w:ascii="Arial" w:hAnsi="Arial" w:cs="Arial"/>
          <w:b/>
          <w:sz w:val="22"/>
          <w:szCs w:val="20"/>
          <w:lang w:val="pl-PL"/>
        </w:rPr>
        <w:t>Samochody specjalne</w:t>
      </w:r>
      <w:r w:rsidR="00524796" w:rsidRPr="00524796">
        <w:rPr>
          <w:rFonts w:ascii="Arial" w:hAnsi="Arial" w:cs="Arial"/>
          <w:b/>
          <w:sz w:val="22"/>
          <w:szCs w:val="20"/>
          <w:lang w:val="pl-PL"/>
        </w:rPr>
        <w:t xml:space="preserve"> i inne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856"/>
        <w:gridCol w:w="2688"/>
        <w:gridCol w:w="856"/>
        <w:gridCol w:w="2409"/>
        <w:gridCol w:w="889"/>
      </w:tblGrid>
      <w:tr w:rsidR="00524796" w:rsidTr="00345117">
        <w:tc>
          <w:tcPr>
            <w:tcW w:w="2830" w:type="dxa"/>
            <w:vAlign w:val="center"/>
          </w:tcPr>
          <w:p w:rsidR="00524796" w:rsidRPr="00AC6F73" w:rsidRDefault="00AC6F73" w:rsidP="007464C2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6F73">
              <w:rPr>
                <w:rFonts w:ascii="Arial" w:hAnsi="Arial" w:cs="Arial"/>
                <w:sz w:val="20"/>
                <w:szCs w:val="20"/>
              </w:rPr>
              <w:t>Podnośnik hydrauliczny</w:t>
            </w:r>
          </w:p>
        </w:tc>
        <w:tc>
          <w:tcPr>
            <w:tcW w:w="856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</w:tblGrid>
            <w:tr w:rsidR="00524796" w:rsidRPr="00AC6F73" w:rsidTr="0034511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4796" w:rsidRPr="00AC6F73" w:rsidRDefault="00524796" w:rsidP="00524796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4796" w:rsidRPr="00AC6F73" w:rsidRDefault="00524796" w:rsidP="00524796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:rsidR="00524796" w:rsidRPr="00AC6F73" w:rsidRDefault="00AC6F73" w:rsidP="007464C2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6F73">
              <w:rPr>
                <w:rFonts w:ascii="Arial" w:hAnsi="Arial" w:cs="Arial"/>
                <w:sz w:val="20"/>
                <w:szCs w:val="20"/>
              </w:rPr>
              <w:t>Drabina mechaniczna</w:t>
            </w:r>
          </w:p>
        </w:tc>
        <w:tc>
          <w:tcPr>
            <w:tcW w:w="856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</w:tblGrid>
            <w:tr w:rsidR="00524796" w:rsidRPr="00AC6F73" w:rsidTr="0034511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4796" w:rsidRPr="00AC6F73" w:rsidRDefault="00524796" w:rsidP="00524796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4796" w:rsidRPr="00AC6F73" w:rsidRDefault="00524796" w:rsidP="00524796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24796" w:rsidRPr="00AC6F73" w:rsidRDefault="00BA469E" w:rsidP="007464C2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6F73">
              <w:rPr>
                <w:rFonts w:ascii="Arial" w:hAnsi="Arial" w:cs="Arial"/>
                <w:sz w:val="20"/>
                <w:szCs w:val="20"/>
              </w:rPr>
              <w:t>Karetka</w:t>
            </w:r>
          </w:p>
        </w:tc>
        <w:tc>
          <w:tcPr>
            <w:tcW w:w="889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</w:tblGrid>
            <w:tr w:rsidR="00524796" w:rsidRPr="002A3DD7" w:rsidTr="0034511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4796" w:rsidRPr="002A3DD7" w:rsidRDefault="00524796" w:rsidP="00524796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4796" w:rsidRPr="00524796" w:rsidRDefault="00524796" w:rsidP="00524796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4796" w:rsidTr="00345117">
        <w:tc>
          <w:tcPr>
            <w:tcW w:w="2830" w:type="dxa"/>
            <w:vAlign w:val="center"/>
          </w:tcPr>
          <w:p w:rsidR="00524796" w:rsidRPr="00AC6F73" w:rsidRDefault="00BA469E" w:rsidP="007464C2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6F73">
              <w:rPr>
                <w:rFonts w:ascii="Arial" w:hAnsi="Arial" w:cs="Arial"/>
                <w:sz w:val="20"/>
                <w:szCs w:val="20"/>
              </w:rPr>
              <w:t>Samochód techniczny z</w:t>
            </w:r>
            <w:r w:rsidRPr="00AC6F73">
              <w:rPr>
                <w:rFonts w:ascii="Arial" w:hAnsi="Arial" w:cs="Arial"/>
                <w:sz w:val="20"/>
                <w:szCs w:val="20"/>
              </w:rPr>
              <w:br/>
              <w:t>wyposażeniem</w:t>
            </w:r>
          </w:p>
        </w:tc>
        <w:tc>
          <w:tcPr>
            <w:tcW w:w="856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</w:tblGrid>
            <w:tr w:rsidR="00524796" w:rsidRPr="00AC6F73" w:rsidTr="0034511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4796" w:rsidRPr="00AC6F73" w:rsidRDefault="00524796" w:rsidP="00524796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4796" w:rsidRPr="00AC6F73" w:rsidRDefault="00524796" w:rsidP="00524796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:rsidR="00524796" w:rsidRPr="00AC6F73" w:rsidRDefault="00BA469E" w:rsidP="007464C2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6F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Samochód ciężarowy</w:t>
            </w:r>
          </w:p>
        </w:tc>
        <w:tc>
          <w:tcPr>
            <w:tcW w:w="856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</w:tblGrid>
            <w:tr w:rsidR="00524796" w:rsidRPr="00AC6F73" w:rsidTr="0034511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4796" w:rsidRPr="00AC6F73" w:rsidRDefault="00524796" w:rsidP="00524796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4796" w:rsidRPr="00AC6F73" w:rsidRDefault="00524796" w:rsidP="00524796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24796" w:rsidRPr="00AC6F73" w:rsidRDefault="00BA469E" w:rsidP="007464C2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6F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Autokar</w:t>
            </w:r>
          </w:p>
        </w:tc>
        <w:tc>
          <w:tcPr>
            <w:tcW w:w="889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</w:tblGrid>
            <w:tr w:rsidR="00524796" w:rsidRPr="002A3DD7" w:rsidTr="0034511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4796" w:rsidRPr="002A3DD7" w:rsidRDefault="00524796" w:rsidP="00524796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4796" w:rsidRPr="00524796" w:rsidRDefault="00524796" w:rsidP="00524796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4796" w:rsidTr="00345117">
        <w:tc>
          <w:tcPr>
            <w:tcW w:w="2830" w:type="dxa"/>
            <w:vAlign w:val="center"/>
          </w:tcPr>
          <w:p w:rsidR="00524796" w:rsidRPr="00AC6F73" w:rsidRDefault="00BA469E" w:rsidP="007464C2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6F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Ciągnik</w:t>
            </w:r>
          </w:p>
        </w:tc>
        <w:tc>
          <w:tcPr>
            <w:tcW w:w="856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</w:tblGrid>
            <w:tr w:rsidR="00524796" w:rsidRPr="00AC6F73" w:rsidTr="0034511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4796" w:rsidRPr="00AC6F73" w:rsidRDefault="00524796" w:rsidP="00524796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4796" w:rsidRPr="00AC6F73" w:rsidRDefault="00524796" w:rsidP="00524796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:rsidR="00524796" w:rsidRPr="00AC6F73" w:rsidRDefault="00BA469E" w:rsidP="007464C2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6F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Łódz na przyczepie</w:t>
            </w:r>
          </w:p>
        </w:tc>
        <w:tc>
          <w:tcPr>
            <w:tcW w:w="856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</w:tblGrid>
            <w:tr w:rsidR="00524796" w:rsidRPr="00AC6F73" w:rsidTr="0034511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4796" w:rsidRPr="00AC6F73" w:rsidRDefault="00524796" w:rsidP="00524796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4796" w:rsidRPr="00AC6F73" w:rsidRDefault="00524796" w:rsidP="00524796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24796" w:rsidRPr="00AC6F73" w:rsidRDefault="00BA469E" w:rsidP="007464C2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889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</w:tblGrid>
            <w:tr w:rsidR="00524796" w:rsidRPr="002A3DD7" w:rsidTr="0034511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4796" w:rsidRPr="002A3DD7" w:rsidRDefault="00524796" w:rsidP="00524796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4796" w:rsidRPr="00524796" w:rsidRDefault="00524796" w:rsidP="00524796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0633B" w:rsidRPr="000649B3" w:rsidRDefault="0050633B" w:rsidP="0050633B">
      <w:pPr>
        <w:spacing w:before="120" w:after="6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Motopompy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20"/>
        <w:gridCol w:w="2015"/>
        <w:gridCol w:w="785"/>
        <w:gridCol w:w="1625"/>
        <w:gridCol w:w="839"/>
        <w:gridCol w:w="1570"/>
        <w:gridCol w:w="894"/>
      </w:tblGrid>
      <w:tr w:rsidR="0050633B" w:rsidRPr="0050633B" w:rsidTr="0050633B">
        <w:tc>
          <w:tcPr>
            <w:tcW w:w="1980" w:type="dxa"/>
            <w:vAlign w:val="center"/>
          </w:tcPr>
          <w:p w:rsidR="0050633B" w:rsidRPr="0050633B" w:rsidRDefault="0050633B" w:rsidP="006C7026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Po</w:t>
            </w:r>
            <w:r w:rsidR="00BA469E">
              <w:rPr>
                <w:rFonts w:ascii="Arial" w:hAnsi="Arial" w:cs="Arial"/>
                <w:sz w:val="20"/>
                <w:szCs w:val="20"/>
                <w:lang w:val="pl-PL"/>
              </w:rPr>
              <w:t>żarnicze o wyd. M8/8</w:t>
            </w:r>
          </w:p>
        </w:tc>
        <w:tc>
          <w:tcPr>
            <w:tcW w:w="820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94"/>
            </w:tblGrid>
            <w:tr w:rsidR="0050633B" w:rsidRPr="002A3DD7" w:rsidTr="0050633B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0633B" w:rsidRPr="002A3DD7" w:rsidRDefault="0050633B" w:rsidP="0050633B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0633B" w:rsidRPr="0050633B" w:rsidRDefault="0050633B" w:rsidP="0050633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5" w:type="dxa"/>
            <w:vAlign w:val="center"/>
          </w:tcPr>
          <w:p w:rsidR="0050633B" w:rsidRPr="0050633B" w:rsidRDefault="0050633B" w:rsidP="00BA469E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Pożarnicze o wyd. </w:t>
            </w:r>
            <w:r w:rsidR="00BA469E">
              <w:rPr>
                <w:rFonts w:ascii="Arial" w:hAnsi="Arial" w:cs="Arial"/>
                <w:sz w:val="20"/>
                <w:szCs w:val="20"/>
                <w:lang w:val="pl-PL"/>
              </w:rPr>
              <w:t>M 16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/8</w:t>
            </w:r>
            <w:r w:rsidR="00BA469E">
              <w:rPr>
                <w:rFonts w:ascii="Arial" w:hAnsi="Arial" w:cs="Arial"/>
                <w:sz w:val="20"/>
                <w:szCs w:val="20"/>
                <w:lang w:val="pl-PL"/>
              </w:rPr>
              <w:t xml:space="preserve"> lub wyższej</w:t>
            </w:r>
          </w:p>
        </w:tc>
        <w:tc>
          <w:tcPr>
            <w:tcW w:w="78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59"/>
            </w:tblGrid>
            <w:tr w:rsidR="0050633B" w:rsidRPr="002A3DD7" w:rsidTr="0050633B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0633B" w:rsidRPr="002A3DD7" w:rsidRDefault="0050633B" w:rsidP="0050633B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0633B" w:rsidRPr="0050633B" w:rsidRDefault="0050633B" w:rsidP="0050633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5" w:type="dxa"/>
            <w:vAlign w:val="center"/>
          </w:tcPr>
          <w:p w:rsidR="0050633B" w:rsidRPr="0050633B" w:rsidRDefault="0050633B" w:rsidP="0050633B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Szlamowe</w:t>
            </w:r>
          </w:p>
        </w:tc>
        <w:tc>
          <w:tcPr>
            <w:tcW w:w="839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50633B" w:rsidRPr="002A3DD7" w:rsidTr="0050633B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0633B" w:rsidRPr="002A3DD7" w:rsidRDefault="0050633B" w:rsidP="0050633B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0633B" w:rsidRPr="0050633B" w:rsidRDefault="0050633B" w:rsidP="0050633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  <w:vAlign w:val="center"/>
          </w:tcPr>
          <w:p w:rsidR="0050633B" w:rsidRPr="0050633B" w:rsidRDefault="0050633B" w:rsidP="0050633B">
            <w:pPr>
              <w:tabs>
                <w:tab w:val="left" w:pos="360"/>
              </w:tabs>
              <w:spacing w:before="120" w:after="120"/>
              <w:ind w:left="360"/>
              <w:jc w:val="center"/>
              <w:rPr>
                <w:rFonts w:ascii="Arial" w:hAnsi="Arial" w:cs="Arial"/>
                <w:sz w:val="20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Pływające</w:t>
            </w:r>
          </w:p>
        </w:tc>
        <w:tc>
          <w:tcPr>
            <w:tcW w:w="894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50633B" w:rsidRPr="002A3DD7" w:rsidTr="0050633B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0633B" w:rsidRPr="002A3DD7" w:rsidRDefault="0050633B" w:rsidP="0050633B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0633B" w:rsidRPr="0050633B" w:rsidRDefault="0050633B" w:rsidP="0050633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24796" w:rsidRPr="001B5ED5" w:rsidRDefault="00524796">
      <w:pPr>
        <w:rPr>
          <w:rFonts w:ascii="Arial" w:hAnsi="Arial" w:cs="Arial"/>
          <w:sz w:val="16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268"/>
        <w:gridCol w:w="1418"/>
        <w:gridCol w:w="816"/>
        <w:gridCol w:w="1452"/>
        <w:gridCol w:w="851"/>
        <w:gridCol w:w="2841"/>
        <w:gridCol w:w="892"/>
      </w:tblGrid>
      <w:tr w:rsidR="006D7A26" w:rsidRPr="002A3DD7" w:rsidTr="006D7A26">
        <w:trPr>
          <w:jc w:val="center"/>
        </w:trPr>
        <w:tc>
          <w:tcPr>
            <w:tcW w:w="1076" w:type="pct"/>
            <w:shd w:val="clear" w:color="auto" w:fill="auto"/>
            <w:vAlign w:val="center"/>
          </w:tcPr>
          <w:p w:rsidR="006D7A26" w:rsidRPr="002A3DD7" w:rsidRDefault="006D7A26" w:rsidP="0050633B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</w:rPr>
            </w:pPr>
            <w:r w:rsidRPr="0050633B">
              <w:rPr>
                <w:rFonts w:ascii="Arial" w:hAnsi="Arial" w:cs="Arial"/>
                <w:b/>
                <w:sz w:val="22"/>
                <w:szCs w:val="20"/>
                <w:lang w:val="pl-PL"/>
              </w:rPr>
              <w:t>Pompy elektryczne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D7A26" w:rsidRPr="002A3DD7" w:rsidRDefault="006D7A26" w:rsidP="007E1978">
            <w:pPr>
              <w:tabs>
                <w:tab w:val="left" w:pos="90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Szlamowe</w:t>
            </w:r>
          </w:p>
        </w:tc>
        <w:tc>
          <w:tcPr>
            <w:tcW w:w="387" w:type="pct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90"/>
            </w:tblGrid>
            <w:tr w:rsidR="006D7A26" w:rsidRPr="002A3DD7" w:rsidTr="007E1978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7A26" w:rsidRPr="002A3DD7" w:rsidRDefault="006D7A2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D7A26" w:rsidRPr="002A3DD7" w:rsidRDefault="006D7A26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6D7A26" w:rsidRPr="002A3DD7" w:rsidRDefault="006D7A26" w:rsidP="007E1978">
            <w:pPr>
              <w:tabs>
                <w:tab w:val="left" w:pos="90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Głębinowe</w:t>
            </w:r>
          </w:p>
        </w:tc>
        <w:tc>
          <w:tcPr>
            <w:tcW w:w="404" w:type="pct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6D7A26" w:rsidRPr="002A3DD7" w:rsidTr="00840DF2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7A26" w:rsidRPr="002A3DD7" w:rsidRDefault="006D7A26" w:rsidP="006D7A2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D7A26" w:rsidRPr="002A3DD7" w:rsidRDefault="006D7A26" w:rsidP="007E1978">
            <w:pPr>
              <w:tabs>
                <w:tab w:val="left" w:pos="900"/>
              </w:tabs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348" w:type="pct"/>
            <w:shd w:val="clear" w:color="auto" w:fill="auto"/>
            <w:vAlign w:val="center"/>
          </w:tcPr>
          <w:p w:rsidR="006D7A26" w:rsidRPr="002A3DD7" w:rsidRDefault="006D7A26" w:rsidP="007E1978">
            <w:pPr>
              <w:tabs>
                <w:tab w:val="left" w:pos="90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6D7A26">
              <w:rPr>
                <w:rFonts w:ascii="Arial" w:hAnsi="Arial" w:cs="Arial"/>
                <w:sz w:val="20"/>
              </w:rPr>
              <w:t>Powo</w:t>
            </w:r>
            <w:r>
              <w:rPr>
                <w:rFonts w:ascii="Arial" w:hAnsi="Arial" w:cs="Arial"/>
                <w:sz w:val="20"/>
              </w:rPr>
              <w:t>dziowe o wysokiej wyd.</w:t>
            </w:r>
          </w:p>
        </w:tc>
        <w:tc>
          <w:tcPr>
            <w:tcW w:w="423" w:type="pct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6D7A26" w:rsidRPr="002A3DD7" w:rsidTr="007E1978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7A26" w:rsidRPr="002A3DD7" w:rsidRDefault="006D7A2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D7A26" w:rsidRPr="002A3DD7" w:rsidRDefault="006D7A26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50633B" w:rsidRDefault="007E1978" w:rsidP="007E1978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 w:rsidRPr="007E1978">
        <w:rPr>
          <w:rFonts w:ascii="Arial" w:hAnsi="Arial" w:cs="Arial"/>
          <w:b/>
          <w:sz w:val="22"/>
          <w:szCs w:val="20"/>
          <w:lang w:val="pl-PL"/>
        </w:rPr>
        <w:t>Sprzęt ratowniczy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961"/>
        <w:gridCol w:w="2583"/>
        <w:gridCol w:w="927"/>
        <w:gridCol w:w="2616"/>
        <w:gridCol w:w="894"/>
      </w:tblGrid>
      <w:tr w:rsidR="007E1978" w:rsidTr="007E1978">
        <w:tc>
          <w:tcPr>
            <w:tcW w:w="2547" w:type="dxa"/>
            <w:vAlign w:val="center"/>
          </w:tcPr>
          <w:p w:rsidR="007E1978" w:rsidRDefault="00032ADF" w:rsidP="00032ADF">
            <w:pPr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Liczba zestawów</w:t>
            </w:r>
            <w:r w:rsidR="007E1978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hydr.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do rat. technicznego</w:t>
            </w:r>
          </w:p>
        </w:tc>
        <w:tc>
          <w:tcPr>
            <w:tcW w:w="961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7E1978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E1978" w:rsidRPr="002A3DD7" w:rsidRDefault="007E1978" w:rsidP="006C7026">
                  <w:pPr>
                    <w:tabs>
                      <w:tab w:val="left" w:pos="900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E1978" w:rsidRDefault="007E1978" w:rsidP="006C7026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583" w:type="dxa"/>
            <w:vAlign w:val="center"/>
          </w:tcPr>
          <w:p w:rsidR="007E1978" w:rsidRDefault="00032ADF" w:rsidP="00032ADF">
            <w:pPr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Liczba pilarek</w:t>
            </w:r>
            <w:r w:rsidR="0025090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do drewna</w:t>
            </w:r>
          </w:p>
        </w:tc>
        <w:tc>
          <w:tcPr>
            <w:tcW w:w="927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7E1978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E1978" w:rsidRPr="002A3DD7" w:rsidRDefault="007E1978" w:rsidP="006C7026">
                  <w:pPr>
                    <w:tabs>
                      <w:tab w:val="left" w:pos="900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E1978" w:rsidRDefault="007E1978" w:rsidP="006C7026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616" w:type="dxa"/>
            <w:vAlign w:val="center"/>
          </w:tcPr>
          <w:p w:rsidR="007E1978" w:rsidRDefault="00032ADF" w:rsidP="00032ADF">
            <w:pPr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Liczba pił </w:t>
            </w:r>
            <w:r w:rsidR="0025090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do betonu i stali</w:t>
            </w:r>
          </w:p>
        </w:tc>
        <w:tc>
          <w:tcPr>
            <w:tcW w:w="894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7E1978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E1978" w:rsidRPr="002A3DD7" w:rsidRDefault="007E1978" w:rsidP="007E1978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E1978" w:rsidRDefault="007E1978" w:rsidP="007E1978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</w:tbl>
    <w:p w:rsidR="007E1978" w:rsidRDefault="0071585E" w:rsidP="0071585E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 w:rsidRPr="0071585E">
        <w:rPr>
          <w:rFonts w:ascii="Arial" w:hAnsi="Arial" w:cs="Arial"/>
          <w:b/>
          <w:sz w:val="22"/>
          <w:szCs w:val="20"/>
          <w:lang w:val="pl-PL"/>
        </w:rPr>
        <w:t>Sprzęt do ratownictwa wodnego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50"/>
        <w:gridCol w:w="1134"/>
        <w:gridCol w:w="851"/>
        <w:gridCol w:w="2551"/>
        <w:gridCol w:w="992"/>
        <w:gridCol w:w="2268"/>
        <w:gridCol w:w="899"/>
      </w:tblGrid>
      <w:tr w:rsidR="0071585E" w:rsidRPr="0050633B" w:rsidTr="0071585E">
        <w:tc>
          <w:tcPr>
            <w:tcW w:w="993" w:type="dxa"/>
            <w:vAlign w:val="center"/>
          </w:tcPr>
          <w:p w:rsidR="0071585E" w:rsidRPr="0050633B" w:rsidRDefault="0071585E" w:rsidP="0028647B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Łódź</w:t>
            </w:r>
          </w:p>
        </w:tc>
        <w:tc>
          <w:tcPr>
            <w:tcW w:w="850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71585E" w:rsidRPr="002A3DD7" w:rsidTr="0028647B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585E" w:rsidRPr="002A3DD7" w:rsidRDefault="0071585E" w:rsidP="0071585E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1585E" w:rsidRPr="0050633B" w:rsidRDefault="0071585E" w:rsidP="0028647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1585E" w:rsidRPr="0050633B" w:rsidRDefault="0071585E" w:rsidP="0028647B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Ponton</w:t>
            </w:r>
          </w:p>
        </w:tc>
        <w:tc>
          <w:tcPr>
            <w:tcW w:w="851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71585E" w:rsidRPr="002A3DD7" w:rsidTr="0028647B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585E" w:rsidRPr="002A3DD7" w:rsidRDefault="0071585E" w:rsidP="0071585E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1585E" w:rsidRPr="0050633B" w:rsidRDefault="0071585E" w:rsidP="0028647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71585E" w:rsidRPr="0050633B" w:rsidRDefault="0071585E" w:rsidP="0028647B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Sprzęt dla płetwonurków, nurków (kpl.)</w:t>
            </w:r>
          </w:p>
        </w:tc>
        <w:tc>
          <w:tcPr>
            <w:tcW w:w="992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71585E" w:rsidRPr="002A3DD7" w:rsidTr="0028647B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585E" w:rsidRPr="002A3DD7" w:rsidRDefault="0071585E" w:rsidP="0071585E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1585E" w:rsidRPr="0050633B" w:rsidRDefault="0071585E" w:rsidP="0028647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1585E" w:rsidRPr="0050633B" w:rsidRDefault="0071585E" w:rsidP="0071585E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Skafandry</w:t>
            </w:r>
            <w:r w:rsidRPr="003704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dla nurków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płetwonurków</w:t>
            </w:r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(kpl.)</w:t>
            </w:r>
          </w:p>
        </w:tc>
        <w:tc>
          <w:tcPr>
            <w:tcW w:w="899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71585E" w:rsidRPr="002A3DD7" w:rsidTr="0028647B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585E" w:rsidRPr="002A3DD7" w:rsidRDefault="0071585E" w:rsidP="0071585E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1585E" w:rsidRPr="0050633B" w:rsidRDefault="0071585E" w:rsidP="0028647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1585E" w:rsidRPr="0071585E" w:rsidRDefault="0071585E" w:rsidP="0071585E">
      <w:pPr>
        <w:rPr>
          <w:rFonts w:ascii="Arial" w:hAnsi="Arial" w:cs="Arial"/>
          <w:b/>
          <w:sz w:val="16"/>
          <w:szCs w:val="22"/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  <w:gridCol w:w="1795"/>
        <w:gridCol w:w="827"/>
        <w:gridCol w:w="2829"/>
        <w:gridCol w:w="827"/>
      </w:tblGrid>
      <w:tr w:rsidR="001B5ED5" w:rsidTr="00032ADF">
        <w:trPr>
          <w:jc w:val="center"/>
        </w:trPr>
        <w:tc>
          <w:tcPr>
            <w:tcW w:w="0" w:type="auto"/>
            <w:vAlign w:val="center"/>
          </w:tcPr>
          <w:p w:rsidR="001B5ED5" w:rsidRPr="007E1978" w:rsidRDefault="001B5ED5" w:rsidP="00CD613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E1978">
              <w:rPr>
                <w:rFonts w:ascii="Arial" w:hAnsi="Arial" w:cs="Arial"/>
                <w:b/>
                <w:sz w:val="22"/>
                <w:szCs w:val="22"/>
                <w:lang w:val="pl-PL"/>
              </w:rPr>
              <w:t>Agregaty prądotwórcze</w:t>
            </w:r>
          </w:p>
        </w:tc>
        <w:tc>
          <w:tcPr>
            <w:tcW w:w="0" w:type="auto"/>
            <w:vAlign w:val="center"/>
          </w:tcPr>
          <w:p w:rsidR="001B5ED5" w:rsidRDefault="001B5ED5" w:rsidP="00CD613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1978">
              <w:rPr>
                <w:rFonts w:ascii="Arial" w:hAnsi="Arial" w:cs="Arial"/>
                <w:sz w:val="20"/>
                <w:szCs w:val="20"/>
                <w:lang w:val="pl-PL"/>
              </w:rPr>
              <w:t>Jednofazowe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1B5ED5" w:rsidRPr="002A3DD7" w:rsidTr="00840DF2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ED5" w:rsidRPr="002A3DD7" w:rsidRDefault="001B5ED5" w:rsidP="001B5ED5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1B5ED5" w:rsidRPr="002A3DD7" w:rsidRDefault="001B5ED5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1B5ED5" w:rsidRPr="007E1978" w:rsidRDefault="001B5ED5" w:rsidP="00032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Trójfazowe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1B5ED5" w:rsidRPr="002A3DD7" w:rsidTr="00840DF2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ED5" w:rsidRPr="002A3DD7" w:rsidRDefault="001B5ED5" w:rsidP="001B5ED5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1B5ED5" w:rsidRPr="002A3DD7" w:rsidRDefault="001B5ED5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B5ED5" w:rsidTr="00840DF2">
        <w:trPr>
          <w:jc w:val="center"/>
        </w:trPr>
        <w:tc>
          <w:tcPr>
            <w:tcW w:w="0" w:type="auto"/>
            <w:gridSpan w:val="5"/>
            <w:vAlign w:val="center"/>
          </w:tcPr>
          <w:p w:rsidR="001B5ED5" w:rsidRPr="001B5ED5" w:rsidRDefault="001B5ED5" w:rsidP="001B5ED5">
            <w:pPr>
              <w:tabs>
                <w:tab w:val="left" w:pos="90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32ADF" w:rsidTr="00032ADF">
        <w:trPr>
          <w:jc w:val="center"/>
        </w:trPr>
        <w:tc>
          <w:tcPr>
            <w:tcW w:w="0" w:type="auto"/>
            <w:vAlign w:val="center"/>
          </w:tcPr>
          <w:p w:rsidR="00032ADF" w:rsidRDefault="00032ADF" w:rsidP="00CD613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7E1978">
              <w:rPr>
                <w:rFonts w:ascii="Arial" w:hAnsi="Arial" w:cs="Arial"/>
                <w:b/>
                <w:sz w:val="22"/>
                <w:szCs w:val="22"/>
                <w:lang w:val="pl-PL"/>
              </w:rPr>
              <w:t>Sprzęt ochrony dróg oddechowych</w:t>
            </w:r>
          </w:p>
        </w:tc>
        <w:tc>
          <w:tcPr>
            <w:tcW w:w="0" w:type="auto"/>
            <w:vAlign w:val="center"/>
          </w:tcPr>
          <w:p w:rsidR="00032ADF" w:rsidRDefault="00032ADF" w:rsidP="00CD613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zujniki bezruchu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032ADF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2ADF" w:rsidRPr="002A3DD7" w:rsidRDefault="00032ADF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032ADF" w:rsidRDefault="00032ADF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032ADF" w:rsidRPr="007E1978" w:rsidRDefault="00032ADF" w:rsidP="00032ADF">
            <w:pPr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7E19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Aparaty nadciśnieniowe (kpl.)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032ADF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2ADF" w:rsidRPr="002A3DD7" w:rsidRDefault="00032ADF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032ADF" w:rsidRDefault="00032ADF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</w:tbl>
    <w:p w:rsidR="007E1978" w:rsidRPr="001B5ED5" w:rsidRDefault="007E1978" w:rsidP="001B5ED5">
      <w:pPr>
        <w:jc w:val="center"/>
        <w:rPr>
          <w:rFonts w:ascii="Arial" w:hAnsi="Arial" w:cs="Arial"/>
          <w:b/>
          <w:sz w:val="20"/>
          <w:szCs w:val="22"/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807"/>
        <w:gridCol w:w="827"/>
        <w:gridCol w:w="807"/>
        <w:gridCol w:w="827"/>
        <w:gridCol w:w="863"/>
        <w:gridCol w:w="827"/>
        <w:gridCol w:w="928"/>
        <w:gridCol w:w="827"/>
      </w:tblGrid>
      <w:tr w:rsidR="001B5ED5" w:rsidRPr="0050633B" w:rsidTr="001B5ED5">
        <w:trPr>
          <w:jc w:val="center"/>
        </w:trPr>
        <w:tc>
          <w:tcPr>
            <w:tcW w:w="0" w:type="auto"/>
            <w:vAlign w:val="center"/>
          </w:tcPr>
          <w:p w:rsidR="001B5ED5" w:rsidRPr="0050633B" w:rsidRDefault="001B5ED5" w:rsidP="00CD613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7E1978">
              <w:rPr>
                <w:rFonts w:ascii="Arial" w:hAnsi="Arial" w:cs="Arial"/>
                <w:b/>
                <w:sz w:val="22"/>
                <w:szCs w:val="22"/>
                <w:lang w:val="pl-PL"/>
              </w:rPr>
              <w:t>Węże tłoczne (odc.)</w:t>
            </w:r>
          </w:p>
        </w:tc>
        <w:tc>
          <w:tcPr>
            <w:tcW w:w="0" w:type="auto"/>
            <w:vAlign w:val="center"/>
          </w:tcPr>
          <w:p w:rsidR="001B5ED5" w:rsidRPr="0050633B" w:rsidRDefault="001B5ED5" w:rsidP="0071585E">
            <w:pPr>
              <w:tabs>
                <w:tab w:val="left" w:pos="360"/>
              </w:tabs>
              <w:spacing w:before="120" w:after="120"/>
              <w:ind w:lef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W-52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1B5ED5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ED5" w:rsidRPr="002A3DD7" w:rsidRDefault="001B5ED5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1B5ED5" w:rsidRPr="0050633B" w:rsidRDefault="001B5ED5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B5ED5" w:rsidRPr="0050633B" w:rsidRDefault="001B5ED5" w:rsidP="0071585E">
            <w:pPr>
              <w:tabs>
                <w:tab w:val="left" w:pos="360"/>
              </w:tabs>
              <w:spacing w:before="120" w:after="120"/>
              <w:ind w:lef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W-75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1B5ED5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ED5" w:rsidRPr="002A3DD7" w:rsidRDefault="001B5ED5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1B5ED5" w:rsidRPr="0050633B" w:rsidRDefault="001B5ED5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B5ED5" w:rsidRPr="0050633B" w:rsidRDefault="001B5ED5" w:rsidP="0071585E">
            <w:pPr>
              <w:tabs>
                <w:tab w:val="left" w:pos="360"/>
              </w:tabs>
              <w:spacing w:before="120" w:after="120"/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W-110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1B5ED5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ED5" w:rsidRPr="002A3DD7" w:rsidRDefault="001B5ED5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1B5ED5" w:rsidRPr="0050633B" w:rsidRDefault="001B5ED5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B5ED5" w:rsidRPr="0050633B" w:rsidRDefault="001B5ED5" w:rsidP="0071585E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Ssawne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1B5ED5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ED5" w:rsidRPr="002A3DD7" w:rsidRDefault="001B5ED5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1B5ED5" w:rsidRPr="0050633B" w:rsidRDefault="001B5ED5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E1978" w:rsidRPr="007E1978" w:rsidRDefault="007E1978" w:rsidP="007E1978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36"/>
        <w:gridCol w:w="1195"/>
        <w:gridCol w:w="827"/>
        <w:gridCol w:w="1262"/>
        <w:gridCol w:w="827"/>
      </w:tblGrid>
      <w:tr w:rsidR="007E1978" w:rsidRPr="002A3DD7" w:rsidTr="001B5ED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978" w:rsidRPr="002A3DD7" w:rsidRDefault="007E1978" w:rsidP="00CD6137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</w:rPr>
            </w:pPr>
            <w:r w:rsidRPr="007E1978">
              <w:rPr>
                <w:rFonts w:ascii="Arial" w:hAnsi="Arial" w:cs="Arial"/>
                <w:b/>
                <w:sz w:val="22"/>
                <w:szCs w:val="20"/>
                <w:lang w:val="pl-PL"/>
              </w:rPr>
              <w:t>Drabiny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978" w:rsidRPr="002A3DD7" w:rsidRDefault="007E1978" w:rsidP="007E1978">
            <w:pPr>
              <w:tabs>
                <w:tab w:val="left" w:pos="900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Wysuwane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7E1978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E1978" w:rsidRPr="002A3DD7" w:rsidRDefault="007E1978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E1978" w:rsidRPr="002A3DD7" w:rsidRDefault="007E1978" w:rsidP="00CD613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E1978" w:rsidRPr="002A3DD7" w:rsidRDefault="007E1978" w:rsidP="007E1978">
            <w:pPr>
              <w:tabs>
                <w:tab w:val="left" w:pos="900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Nasadkowe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7E1978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E1978" w:rsidRPr="002A3DD7" w:rsidRDefault="007E1978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E1978" w:rsidRPr="002A3DD7" w:rsidRDefault="007E1978" w:rsidP="00CD613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7E1978" w:rsidRDefault="005201A9" w:rsidP="007E1978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 w:rsidRPr="005201A9">
        <w:rPr>
          <w:rFonts w:ascii="Arial" w:hAnsi="Arial" w:cs="Arial"/>
          <w:b/>
          <w:sz w:val="22"/>
          <w:szCs w:val="20"/>
          <w:lang w:val="pl-PL"/>
        </w:rPr>
        <w:t>Sprzęt alarmowania i łączności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855"/>
        <w:gridCol w:w="2689"/>
        <w:gridCol w:w="855"/>
        <w:gridCol w:w="2835"/>
        <w:gridCol w:w="747"/>
      </w:tblGrid>
      <w:tr w:rsidR="005201A9" w:rsidTr="005201A9">
        <w:tc>
          <w:tcPr>
            <w:tcW w:w="2547" w:type="dxa"/>
            <w:vAlign w:val="center"/>
          </w:tcPr>
          <w:p w:rsidR="005201A9" w:rsidRPr="005201A9" w:rsidRDefault="005201A9" w:rsidP="006C7026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01A9">
              <w:rPr>
                <w:rFonts w:ascii="Arial" w:hAnsi="Arial" w:cs="Arial"/>
                <w:sz w:val="20"/>
                <w:szCs w:val="20"/>
                <w:lang w:val="pl-PL"/>
              </w:rPr>
              <w:t>Syrena elektryczna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1E11E7" w:rsidRPr="002A3DD7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11E7" w:rsidRPr="002A3DD7" w:rsidRDefault="001E11E7" w:rsidP="003770C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01A9" w:rsidRPr="005201A9" w:rsidRDefault="005201A9" w:rsidP="006C7026">
            <w:pPr>
              <w:tabs>
                <w:tab w:val="left" w:pos="90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89" w:type="dxa"/>
            <w:vAlign w:val="center"/>
          </w:tcPr>
          <w:p w:rsidR="005201A9" w:rsidRPr="005201A9" w:rsidRDefault="005201A9" w:rsidP="006C702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01A9">
              <w:rPr>
                <w:rFonts w:ascii="Arial" w:hAnsi="Arial" w:cs="Arial"/>
                <w:sz w:val="20"/>
                <w:szCs w:val="20"/>
                <w:lang w:val="pl-PL"/>
              </w:rPr>
              <w:t>Syrena ręczna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1E11E7" w:rsidRPr="002A3DD7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11E7" w:rsidRPr="002A3DD7" w:rsidRDefault="001E11E7" w:rsidP="003770C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01A9" w:rsidRPr="005201A9" w:rsidRDefault="005201A9" w:rsidP="006C7026">
            <w:pPr>
              <w:tabs>
                <w:tab w:val="left" w:pos="90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5201A9" w:rsidRPr="005201A9" w:rsidRDefault="005201A9" w:rsidP="006C70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20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Możliwość zdalnego uruchomienia</w:t>
            </w:r>
          </w:p>
        </w:tc>
        <w:tc>
          <w:tcPr>
            <w:tcW w:w="747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1E11E7" w:rsidRPr="002A3DD7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11E7" w:rsidRPr="002A3DD7" w:rsidRDefault="001E11E7" w:rsidP="001E11E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01A9" w:rsidRPr="002A3DD7" w:rsidRDefault="005201A9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201A9" w:rsidTr="005201A9">
        <w:tc>
          <w:tcPr>
            <w:tcW w:w="2547" w:type="dxa"/>
            <w:vAlign w:val="center"/>
          </w:tcPr>
          <w:p w:rsidR="005201A9" w:rsidRPr="005201A9" w:rsidRDefault="005201A9" w:rsidP="006C7026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20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Terminale GPS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1E11E7" w:rsidRPr="002A3DD7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11E7" w:rsidRPr="002A3DD7" w:rsidRDefault="001E11E7" w:rsidP="003770C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01A9" w:rsidRPr="005201A9" w:rsidRDefault="005201A9" w:rsidP="006C7026">
            <w:pPr>
              <w:tabs>
                <w:tab w:val="left" w:pos="90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89" w:type="dxa"/>
            <w:vAlign w:val="center"/>
          </w:tcPr>
          <w:p w:rsidR="005201A9" w:rsidRDefault="005201A9" w:rsidP="006C702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Radiostacja stacjonarna </w:t>
            </w:r>
            <w:r w:rsidRPr="005201A9">
              <w:rPr>
                <w:rFonts w:ascii="Arial" w:hAnsi="Arial" w:cs="Arial"/>
                <w:sz w:val="20"/>
                <w:szCs w:val="20"/>
                <w:lang w:val="pl-PL"/>
              </w:rPr>
              <w:t>na stałe w strażnicy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1E11E7" w:rsidRPr="002A3DD7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11E7" w:rsidRPr="002A3DD7" w:rsidRDefault="001E11E7" w:rsidP="003770C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01A9" w:rsidRPr="005201A9" w:rsidRDefault="005201A9" w:rsidP="006C7026">
            <w:pPr>
              <w:tabs>
                <w:tab w:val="left" w:pos="90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5201A9" w:rsidRDefault="005201A9" w:rsidP="006C702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elektywne wywołanie</w:t>
            </w:r>
          </w:p>
        </w:tc>
        <w:tc>
          <w:tcPr>
            <w:tcW w:w="747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1E11E7" w:rsidRPr="002A3DD7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11E7" w:rsidRPr="002A3DD7" w:rsidRDefault="001E11E7" w:rsidP="001E11E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01A9" w:rsidRPr="002A3DD7" w:rsidRDefault="005201A9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201A9" w:rsidTr="005201A9">
        <w:tc>
          <w:tcPr>
            <w:tcW w:w="2547" w:type="dxa"/>
            <w:vAlign w:val="center"/>
          </w:tcPr>
          <w:p w:rsidR="005201A9" w:rsidRPr="005201A9" w:rsidRDefault="005201A9" w:rsidP="006C702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adiostacje nasobne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5201A9" w:rsidRPr="005201A9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01A9" w:rsidRPr="005201A9" w:rsidRDefault="005201A9" w:rsidP="003770C1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01A9" w:rsidRPr="005201A9" w:rsidRDefault="005201A9" w:rsidP="006C7026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689" w:type="dxa"/>
            <w:vAlign w:val="center"/>
          </w:tcPr>
          <w:p w:rsidR="005201A9" w:rsidRPr="005201A9" w:rsidRDefault="005201A9" w:rsidP="006C702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adiostacje samochodowe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5201A9" w:rsidRPr="005201A9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01A9" w:rsidRPr="005201A9" w:rsidRDefault="005201A9" w:rsidP="003770C1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01A9" w:rsidRPr="005201A9" w:rsidRDefault="005201A9" w:rsidP="006C7026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5201A9" w:rsidRPr="005201A9" w:rsidRDefault="005201A9" w:rsidP="006C7026">
            <w:pPr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747" w:type="dxa"/>
            <w:vAlign w:val="center"/>
          </w:tcPr>
          <w:p w:rsidR="005201A9" w:rsidRDefault="005201A9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</w:tbl>
    <w:p w:rsidR="005201A9" w:rsidRDefault="001E11E7" w:rsidP="007E1978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 w:rsidRPr="001E11E7">
        <w:rPr>
          <w:rFonts w:ascii="Arial" w:hAnsi="Arial" w:cs="Arial"/>
          <w:b/>
          <w:sz w:val="22"/>
          <w:szCs w:val="20"/>
          <w:lang w:val="pl-PL"/>
        </w:rPr>
        <w:t>Środki ochrony indywidualnej posiadające świadectwo dopuszczenia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968"/>
        <w:gridCol w:w="2558"/>
        <w:gridCol w:w="972"/>
        <w:gridCol w:w="2573"/>
        <w:gridCol w:w="961"/>
      </w:tblGrid>
      <w:tr w:rsidR="00B57E5E" w:rsidTr="00B57E5E">
        <w:tc>
          <w:tcPr>
            <w:tcW w:w="2506" w:type="dxa"/>
            <w:vAlign w:val="center"/>
          </w:tcPr>
          <w:p w:rsidR="009C6B4B" w:rsidRPr="00B57E5E" w:rsidRDefault="009C6B4B" w:rsidP="006C7026">
            <w:pPr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Ubranie specjalne-ochronne (kpl.)</w:t>
            </w:r>
          </w:p>
        </w:tc>
        <w:tc>
          <w:tcPr>
            <w:tcW w:w="968" w:type="dxa"/>
            <w:vAlign w:val="center"/>
          </w:tcPr>
          <w:tbl>
            <w:tblPr>
              <w:tblW w:w="742" w:type="dxa"/>
              <w:tblLook w:val="0000" w:firstRow="0" w:lastRow="0" w:firstColumn="0" w:lastColumn="0" w:noHBand="0" w:noVBand="0"/>
            </w:tblPr>
            <w:tblGrid>
              <w:gridCol w:w="742"/>
            </w:tblGrid>
            <w:tr w:rsidR="009C6B4B" w:rsidRPr="002A3DD7" w:rsidTr="009C6B4B">
              <w:trPr>
                <w:trHeight w:val="313"/>
              </w:trPr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C6B4B" w:rsidRPr="002A3DD7" w:rsidRDefault="009C6B4B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9C6B4B" w:rsidRDefault="009C6B4B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558" w:type="dxa"/>
            <w:vAlign w:val="center"/>
          </w:tcPr>
          <w:p w:rsidR="009C6B4B" w:rsidRPr="00B57E5E" w:rsidRDefault="009C6B4B" w:rsidP="00B57E5E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Kominiarki strażackie(szt.)</w:t>
            </w:r>
          </w:p>
        </w:tc>
        <w:tc>
          <w:tcPr>
            <w:tcW w:w="972" w:type="dxa"/>
            <w:vAlign w:val="center"/>
          </w:tcPr>
          <w:tbl>
            <w:tblPr>
              <w:tblW w:w="731" w:type="dxa"/>
              <w:tblLook w:val="0000" w:firstRow="0" w:lastRow="0" w:firstColumn="0" w:lastColumn="0" w:noHBand="0" w:noVBand="0"/>
            </w:tblPr>
            <w:tblGrid>
              <w:gridCol w:w="731"/>
            </w:tblGrid>
            <w:tr w:rsidR="009C6B4B" w:rsidRPr="002A3DD7" w:rsidTr="009C6B4B">
              <w:trPr>
                <w:trHeight w:val="313"/>
              </w:trPr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C6B4B" w:rsidRPr="002A3DD7" w:rsidRDefault="009C6B4B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9C6B4B" w:rsidRDefault="009C6B4B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573" w:type="dxa"/>
            <w:vAlign w:val="center"/>
          </w:tcPr>
          <w:p w:rsidR="009C6B4B" w:rsidRPr="00B57E5E" w:rsidRDefault="009C6B4B" w:rsidP="00B57E5E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Buty strażackie (par)</w:t>
            </w:r>
          </w:p>
        </w:tc>
        <w:tc>
          <w:tcPr>
            <w:tcW w:w="961" w:type="dxa"/>
            <w:vAlign w:val="center"/>
          </w:tcPr>
          <w:tbl>
            <w:tblPr>
              <w:tblW w:w="735" w:type="dxa"/>
              <w:tblLook w:val="0000" w:firstRow="0" w:lastRow="0" w:firstColumn="0" w:lastColumn="0" w:noHBand="0" w:noVBand="0"/>
            </w:tblPr>
            <w:tblGrid>
              <w:gridCol w:w="735"/>
            </w:tblGrid>
            <w:tr w:rsidR="009C6B4B" w:rsidRPr="002A3DD7" w:rsidTr="009C6B4B">
              <w:trPr>
                <w:trHeight w:val="313"/>
              </w:trPr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C6B4B" w:rsidRPr="002A3DD7" w:rsidRDefault="009C6B4B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9C6B4B" w:rsidRDefault="009C6B4B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  <w:tr w:rsidR="00B57E5E" w:rsidTr="00B57E5E">
        <w:tc>
          <w:tcPr>
            <w:tcW w:w="2506" w:type="dxa"/>
            <w:vAlign w:val="center"/>
          </w:tcPr>
          <w:p w:rsidR="009C6B4B" w:rsidRPr="00B57E5E" w:rsidRDefault="009C6B4B" w:rsidP="00CD613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Hełmy strażackie (szt.)</w:t>
            </w:r>
          </w:p>
        </w:tc>
        <w:tc>
          <w:tcPr>
            <w:tcW w:w="968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42"/>
            </w:tblGrid>
            <w:tr w:rsidR="009C6B4B" w:rsidRPr="002A3DD7" w:rsidTr="009C6B4B">
              <w:trPr>
                <w:trHeight w:val="313"/>
              </w:trPr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C6B4B" w:rsidRPr="002A3DD7" w:rsidRDefault="009C6B4B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9C6B4B" w:rsidRDefault="009C6B4B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558" w:type="dxa"/>
            <w:vAlign w:val="center"/>
          </w:tcPr>
          <w:p w:rsidR="009C6B4B" w:rsidRPr="00B57E5E" w:rsidRDefault="009C6B4B" w:rsidP="00B57E5E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Rękawice specjalne (par)</w:t>
            </w:r>
          </w:p>
        </w:tc>
        <w:tc>
          <w:tcPr>
            <w:tcW w:w="972" w:type="dxa"/>
            <w:vAlign w:val="center"/>
          </w:tcPr>
          <w:tbl>
            <w:tblPr>
              <w:tblW w:w="746" w:type="dxa"/>
              <w:tblLook w:val="0000" w:firstRow="0" w:lastRow="0" w:firstColumn="0" w:lastColumn="0" w:noHBand="0" w:noVBand="0"/>
            </w:tblPr>
            <w:tblGrid>
              <w:gridCol w:w="746"/>
            </w:tblGrid>
            <w:tr w:rsidR="009C6B4B" w:rsidRPr="002A3DD7" w:rsidTr="009C6B4B">
              <w:trPr>
                <w:trHeight w:val="313"/>
              </w:trPr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C6B4B" w:rsidRPr="002A3DD7" w:rsidRDefault="009C6B4B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9C6B4B" w:rsidRDefault="009C6B4B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573" w:type="dxa"/>
            <w:vAlign w:val="center"/>
          </w:tcPr>
          <w:p w:rsidR="009C6B4B" w:rsidRPr="00B57E5E" w:rsidRDefault="009C6B4B" w:rsidP="00CD6137">
            <w:pPr>
              <w:spacing w:before="120" w:after="6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961" w:type="dxa"/>
            <w:vAlign w:val="center"/>
          </w:tcPr>
          <w:p w:rsidR="009C6B4B" w:rsidRDefault="009C6B4B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</w:tbl>
    <w:p w:rsidR="007E1978" w:rsidRDefault="00FE4BC5" w:rsidP="007E1978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>
        <w:rPr>
          <w:rFonts w:ascii="Arial" w:hAnsi="Arial" w:cs="Arial"/>
          <w:b/>
          <w:sz w:val="22"/>
          <w:szCs w:val="20"/>
          <w:lang w:val="pl-PL"/>
        </w:rPr>
        <w:t>Dodatkowy e</w:t>
      </w:r>
      <w:r w:rsidR="00B57E5E" w:rsidRPr="00B57E5E">
        <w:rPr>
          <w:rFonts w:ascii="Arial" w:hAnsi="Arial" w:cs="Arial"/>
          <w:b/>
          <w:sz w:val="22"/>
          <w:szCs w:val="20"/>
          <w:lang w:val="pl-PL"/>
        </w:rPr>
        <w:t>kwipunek osobisty strażaka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5"/>
        <w:gridCol w:w="965"/>
        <w:gridCol w:w="1581"/>
        <w:gridCol w:w="1192"/>
        <w:gridCol w:w="1483"/>
        <w:gridCol w:w="967"/>
        <w:gridCol w:w="1564"/>
        <w:gridCol w:w="961"/>
      </w:tblGrid>
      <w:tr w:rsidR="00B57E5E" w:rsidRPr="0050633B" w:rsidTr="00B57E5E">
        <w:tc>
          <w:tcPr>
            <w:tcW w:w="1825" w:type="dxa"/>
            <w:vAlign w:val="center"/>
          </w:tcPr>
          <w:p w:rsidR="00B57E5E" w:rsidRPr="0050633B" w:rsidRDefault="00B57E5E" w:rsidP="00CD613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B57E5E">
              <w:rPr>
                <w:rFonts w:ascii="Arial" w:hAnsi="Arial" w:cs="Arial"/>
                <w:sz w:val="20"/>
                <w:szCs w:val="20"/>
                <w:lang w:val="pl-PL"/>
              </w:rPr>
              <w:t>Pasy bojowe</w:t>
            </w:r>
          </w:p>
        </w:tc>
        <w:tc>
          <w:tcPr>
            <w:tcW w:w="965" w:type="dxa"/>
            <w:vAlign w:val="center"/>
          </w:tcPr>
          <w:tbl>
            <w:tblPr>
              <w:tblW w:w="739" w:type="dxa"/>
              <w:tblLook w:val="0000" w:firstRow="0" w:lastRow="0" w:firstColumn="0" w:lastColumn="0" w:noHBand="0" w:noVBand="0"/>
            </w:tblPr>
            <w:tblGrid>
              <w:gridCol w:w="739"/>
            </w:tblGrid>
            <w:tr w:rsidR="00B57E5E" w:rsidRPr="002A3DD7" w:rsidTr="00B57E5E">
              <w:trPr>
                <w:trHeight w:val="313"/>
              </w:trPr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57E5E" w:rsidRPr="002A3DD7" w:rsidRDefault="00B57E5E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57E5E" w:rsidRPr="0050633B" w:rsidRDefault="00B57E5E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vAlign w:val="center"/>
          </w:tcPr>
          <w:p w:rsidR="00B57E5E" w:rsidRPr="0050633B" w:rsidRDefault="00B57E5E" w:rsidP="00CD613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B57E5E">
              <w:rPr>
                <w:rFonts w:ascii="Arial" w:hAnsi="Arial" w:cs="Arial"/>
                <w:sz w:val="20"/>
                <w:szCs w:val="20"/>
                <w:lang w:val="pl-PL"/>
              </w:rPr>
              <w:t>Latarki</w:t>
            </w:r>
          </w:p>
        </w:tc>
        <w:tc>
          <w:tcPr>
            <w:tcW w:w="1192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25"/>
            </w:tblGrid>
            <w:tr w:rsidR="00B57E5E" w:rsidRPr="002A3DD7" w:rsidTr="00B57E5E">
              <w:trPr>
                <w:trHeight w:val="313"/>
              </w:trPr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57E5E" w:rsidRPr="002A3DD7" w:rsidRDefault="00B57E5E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57E5E" w:rsidRPr="0050633B" w:rsidRDefault="00B57E5E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vAlign w:val="center"/>
          </w:tcPr>
          <w:p w:rsidR="00B57E5E" w:rsidRPr="0050633B" w:rsidRDefault="00B57E5E" w:rsidP="00CD613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B57E5E">
              <w:rPr>
                <w:rFonts w:ascii="Arial" w:hAnsi="Arial" w:cs="Arial"/>
                <w:sz w:val="20"/>
                <w:szCs w:val="20"/>
                <w:lang w:val="pl-PL"/>
              </w:rPr>
              <w:t>Zatrzaśniki</w:t>
            </w:r>
          </w:p>
        </w:tc>
        <w:tc>
          <w:tcPr>
            <w:tcW w:w="967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33"/>
            </w:tblGrid>
            <w:tr w:rsidR="00B57E5E" w:rsidRPr="002A3DD7" w:rsidTr="00B57E5E">
              <w:trPr>
                <w:trHeight w:val="313"/>
              </w:trPr>
              <w:tc>
                <w:tcPr>
                  <w:tcW w:w="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57E5E" w:rsidRPr="002A3DD7" w:rsidRDefault="00B57E5E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57E5E" w:rsidRPr="0050633B" w:rsidRDefault="00B57E5E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vAlign w:val="center"/>
          </w:tcPr>
          <w:p w:rsidR="00B57E5E" w:rsidRPr="0050633B" w:rsidRDefault="00B57E5E" w:rsidP="00CD6137">
            <w:pPr>
              <w:tabs>
                <w:tab w:val="left" w:pos="360"/>
              </w:tabs>
              <w:spacing w:before="120" w:after="120"/>
              <w:ind w:left="360"/>
              <w:jc w:val="center"/>
              <w:rPr>
                <w:rFonts w:ascii="Arial" w:hAnsi="Arial" w:cs="Arial"/>
                <w:sz w:val="20"/>
              </w:rPr>
            </w:pPr>
            <w:r w:rsidRPr="00B57E5E">
              <w:rPr>
                <w:rFonts w:ascii="Arial" w:hAnsi="Arial" w:cs="Arial"/>
                <w:sz w:val="20"/>
                <w:szCs w:val="20"/>
                <w:lang w:val="pl-PL"/>
              </w:rPr>
              <w:t>Toporki</w:t>
            </w:r>
          </w:p>
        </w:tc>
        <w:tc>
          <w:tcPr>
            <w:tcW w:w="961" w:type="dxa"/>
            <w:vAlign w:val="center"/>
          </w:tcPr>
          <w:tbl>
            <w:tblPr>
              <w:tblW w:w="735" w:type="dxa"/>
              <w:tblLook w:val="0000" w:firstRow="0" w:lastRow="0" w:firstColumn="0" w:lastColumn="0" w:noHBand="0" w:noVBand="0"/>
            </w:tblPr>
            <w:tblGrid>
              <w:gridCol w:w="735"/>
            </w:tblGrid>
            <w:tr w:rsidR="00B57E5E" w:rsidRPr="002A3DD7" w:rsidTr="00B57E5E">
              <w:trPr>
                <w:trHeight w:val="313"/>
              </w:trPr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57E5E" w:rsidRPr="002A3DD7" w:rsidRDefault="00B57E5E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57E5E" w:rsidRPr="0050633B" w:rsidRDefault="00B57E5E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57E5E" w:rsidRDefault="00B57E5E" w:rsidP="00B57E5E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 w:rsidRPr="00B57E5E">
        <w:rPr>
          <w:rFonts w:ascii="Arial" w:hAnsi="Arial" w:cs="Arial"/>
          <w:b/>
          <w:sz w:val="22"/>
          <w:szCs w:val="20"/>
          <w:lang w:val="pl-PL"/>
        </w:rPr>
        <w:t>Odzież inna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968"/>
        <w:gridCol w:w="2558"/>
        <w:gridCol w:w="972"/>
        <w:gridCol w:w="2573"/>
        <w:gridCol w:w="961"/>
      </w:tblGrid>
      <w:tr w:rsidR="00B57E5E" w:rsidTr="00CD6137">
        <w:tc>
          <w:tcPr>
            <w:tcW w:w="2506" w:type="dxa"/>
            <w:vAlign w:val="center"/>
          </w:tcPr>
          <w:p w:rsidR="00B57E5E" w:rsidRPr="00B57E5E" w:rsidRDefault="00B57E5E" w:rsidP="00CD613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Ubranie koszarowe (kpl.)</w:t>
            </w:r>
          </w:p>
        </w:tc>
        <w:tc>
          <w:tcPr>
            <w:tcW w:w="968" w:type="dxa"/>
            <w:vAlign w:val="center"/>
          </w:tcPr>
          <w:tbl>
            <w:tblPr>
              <w:tblW w:w="742" w:type="dxa"/>
              <w:tblLook w:val="0000" w:firstRow="0" w:lastRow="0" w:firstColumn="0" w:lastColumn="0" w:noHBand="0" w:noVBand="0"/>
            </w:tblPr>
            <w:tblGrid>
              <w:gridCol w:w="742"/>
            </w:tblGrid>
            <w:tr w:rsidR="00B57E5E" w:rsidRPr="002A3DD7" w:rsidTr="00CD6137">
              <w:trPr>
                <w:trHeight w:val="313"/>
              </w:trPr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57E5E" w:rsidRPr="002A3DD7" w:rsidRDefault="00B57E5E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57E5E" w:rsidRDefault="00B57E5E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558" w:type="dxa"/>
            <w:vAlign w:val="center"/>
          </w:tcPr>
          <w:p w:rsidR="00B57E5E" w:rsidRPr="00B57E5E" w:rsidRDefault="00371593" w:rsidP="0037159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Ubranie wyjściowe </w:t>
            </w:r>
            <w:r w:rsidR="00B57E5E"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kpl.</w:t>
            </w:r>
            <w:r w:rsidR="00B57E5E"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72" w:type="dxa"/>
            <w:vAlign w:val="center"/>
          </w:tcPr>
          <w:tbl>
            <w:tblPr>
              <w:tblW w:w="731" w:type="dxa"/>
              <w:tblLook w:val="0000" w:firstRow="0" w:lastRow="0" w:firstColumn="0" w:lastColumn="0" w:noHBand="0" w:noVBand="0"/>
            </w:tblPr>
            <w:tblGrid>
              <w:gridCol w:w="731"/>
            </w:tblGrid>
            <w:tr w:rsidR="00B57E5E" w:rsidRPr="002A3DD7" w:rsidTr="00CD6137">
              <w:trPr>
                <w:trHeight w:val="313"/>
              </w:trPr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57E5E" w:rsidRPr="002A3DD7" w:rsidRDefault="00B57E5E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57E5E" w:rsidRDefault="00B57E5E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573" w:type="dxa"/>
            <w:vAlign w:val="center"/>
          </w:tcPr>
          <w:p w:rsidR="00B57E5E" w:rsidRPr="00B57E5E" w:rsidRDefault="00371593" w:rsidP="00B57E5E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Kurtki strażackie</w:t>
            </w:r>
          </w:p>
        </w:tc>
        <w:tc>
          <w:tcPr>
            <w:tcW w:w="961" w:type="dxa"/>
            <w:vAlign w:val="center"/>
          </w:tcPr>
          <w:tbl>
            <w:tblPr>
              <w:tblW w:w="735" w:type="dxa"/>
              <w:tblLook w:val="0000" w:firstRow="0" w:lastRow="0" w:firstColumn="0" w:lastColumn="0" w:noHBand="0" w:noVBand="0"/>
            </w:tblPr>
            <w:tblGrid>
              <w:gridCol w:w="735"/>
            </w:tblGrid>
            <w:tr w:rsidR="00B57E5E" w:rsidRPr="002A3DD7" w:rsidTr="00CD6137">
              <w:trPr>
                <w:trHeight w:val="313"/>
              </w:trPr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57E5E" w:rsidRPr="002A3DD7" w:rsidRDefault="00B57E5E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57E5E" w:rsidRDefault="00B57E5E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</w:tbl>
    <w:p w:rsidR="00B57E5E" w:rsidRDefault="0069064A" w:rsidP="00B57E5E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>
        <w:rPr>
          <w:rFonts w:ascii="Arial" w:hAnsi="Arial" w:cs="Arial"/>
          <w:b/>
          <w:sz w:val="22"/>
          <w:szCs w:val="20"/>
          <w:lang w:val="pl-PL"/>
        </w:rPr>
        <w:t>Ubranie ochronne inne</w:t>
      </w:r>
    </w:p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862"/>
        <w:gridCol w:w="4677"/>
        <w:gridCol w:w="767"/>
      </w:tblGrid>
      <w:tr w:rsidR="00371593" w:rsidTr="0069064A">
        <w:trPr>
          <w:jc w:val="center"/>
        </w:trPr>
        <w:tc>
          <w:tcPr>
            <w:tcW w:w="2008" w:type="pct"/>
            <w:vAlign w:val="center"/>
          </w:tcPr>
          <w:p w:rsidR="00371593" w:rsidRPr="00B57E5E" w:rsidRDefault="00371593" w:rsidP="0037159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3704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Ubranie ochronne do rat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3704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chemicznego</w:t>
            </w:r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(kpl.)</w:t>
            </w:r>
          </w:p>
        </w:tc>
        <w:tc>
          <w:tcPr>
            <w:tcW w:w="409" w:type="pct"/>
            <w:vAlign w:val="center"/>
          </w:tcPr>
          <w:tbl>
            <w:tblPr>
              <w:tblW w:w="607" w:type="dxa"/>
              <w:tblLook w:val="0000" w:firstRow="0" w:lastRow="0" w:firstColumn="0" w:lastColumn="0" w:noHBand="0" w:noVBand="0"/>
            </w:tblPr>
            <w:tblGrid>
              <w:gridCol w:w="607"/>
            </w:tblGrid>
            <w:tr w:rsidR="00371593" w:rsidRPr="002A3DD7" w:rsidTr="00BB29B1">
              <w:trPr>
                <w:trHeight w:val="313"/>
              </w:trPr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593" w:rsidRPr="002A3DD7" w:rsidRDefault="00371593" w:rsidP="006C7026">
                  <w:pPr>
                    <w:tabs>
                      <w:tab w:val="left" w:pos="900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1593" w:rsidRDefault="00371593" w:rsidP="006C7026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219" w:type="pct"/>
            <w:vAlign w:val="center"/>
          </w:tcPr>
          <w:p w:rsidR="00371593" w:rsidRPr="00B57E5E" w:rsidRDefault="00371593" w:rsidP="00371593">
            <w:pPr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3704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Kombinezon</w:t>
            </w:r>
            <w:r w:rsidR="00BB29B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 do</w:t>
            </w:r>
            <w:r w:rsidRPr="003704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likwidacji błonkoskrzydłych</w:t>
            </w:r>
            <w:r w:rsidR="009754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(osy, szerszenie, pszczoły)</w:t>
            </w:r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(kpl.)</w:t>
            </w:r>
          </w:p>
        </w:tc>
        <w:tc>
          <w:tcPr>
            <w:tcW w:w="364" w:type="pct"/>
            <w:vAlign w:val="center"/>
          </w:tcPr>
          <w:tbl>
            <w:tblPr>
              <w:tblW w:w="541" w:type="dxa"/>
              <w:tblLook w:val="0000" w:firstRow="0" w:lastRow="0" w:firstColumn="0" w:lastColumn="0" w:noHBand="0" w:noVBand="0"/>
            </w:tblPr>
            <w:tblGrid>
              <w:gridCol w:w="541"/>
            </w:tblGrid>
            <w:tr w:rsidR="00371593" w:rsidRPr="002A3DD7" w:rsidTr="00BB29B1">
              <w:trPr>
                <w:trHeight w:val="313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593" w:rsidRPr="002A3DD7" w:rsidRDefault="00371593" w:rsidP="006C7026">
                  <w:pPr>
                    <w:tabs>
                      <w:tab w:val="left" w:pos="900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1593" w:rsidRDefault="00371593" w:rsidP="006C7026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</w:tbl>
    <w:p w:rsidR="0037044E" w:rsidRDefault="0037044E" w:rsidP="0037044E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 w:rsidRPr="0037044E">
        <w:rPr>
          <w:rFonts w:ascii="Arial" w:hAnsi="Arial" w:cs="Arial"/>
          <w:b/>
          <w:sz w:val="22"/>
          <w:szCs w:val="20"/>
          <w:lang w:val="pl-PL"/>
        </w:rPr>
        <w:t>Zestaw</w:t>
      </w:r>
      <w:r w:rsidR="006F36D8">
        <w:rPr>
          <w:rFonts w:ascii="Arial" w:hAnsi="Arial" w:cs="Arial"/>
          <w:b/>
          <w:sz w:val="22"/>
          <w:szCs w:val="20"/>
          <w:lang w:val="pl-PL"/>
        </w:rPr>
        <w:t>y</w:t>
      </w:r>
      <w:r w:rsidRPr="0037044E">
        <w:rPr>
          <w:rFonts w:ascii="Arial" w:hAnsi="Arial" w:cs="Arial"/>
          <w:b/>
          <w:sz w:val="22"/>
          <w:szCs w:val="20"/>
          <w:lang w:val="pl-PL"/>
        </w:rPr>
        <w:t xml:space="preserve"> do ratownictwa medycznego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185"/>
        <w:gridCol w:w="1650"/>
        <w:gridCol w:w="1152"/>
        <w:gridCol w:w="1339"/>
        <w:gridCol w:w="800"/>
        <w:gridCol w:w="1750"/>
        <w:gridCol w:w="961"/>
      </w:tblGrid>
      <w:tr w:rsidR="00AD54D1" w:rsidRPr="0050633B" w:rsidTr="006F36D8">
        <w:tc>
          <w:tcPr>
            <w:tcW w:w="1701" w:type="dxa"/>
            <w:vAlign w:val="center"/>
          </w:tcPr>
          <w:p w:rsidR="0037044E" w:rsidRPr="0050633B" w:rsidRDefault="0037044E" w:rsidP="006C7026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</w:rPr>
            </w:pPr>
            <w:r w:rsidRPr="0037044E">
              <w:rPr>
                <w:rFonts w:ascii="Arial" w:hAnsi="Arial" w:cs="Arial"/>
                <w:sz w:val="20"/>
                <w:szCs w:val="20"/>
                <w:lang w:val="pl-PL"/>
              </w:rPr>
              <w:t>Zestaw</w:t>
            </w:r>
            <w:r w:rsidR="00371593">
              <w:rPr>
                <w:rFonts w:ascii="Arial" w:hAnsi="Arial" w:cs="Arial"/>
                <w:sz w:val="20"/>
                <w:szCs w:val="20"/>
                <w:lang w:val="pl-PL"/>
              </w:rPr>
              <w:t>y</w:t>
            </w:r>
            <w:r w:rsidRPr="0037044E">
              <w:rPr>
                <w:rFonts w:ascii="Arial" w:hAnsi="Arial" w:cs="Arial"/>
                <w:sz w:val="20"/>
                <w:szCs w:val="20"/>
                <w:lang w:val="pl-PL"/>
              </w:rPr>
              <w:t xml:space="preserve"> z tlenoterapią</w:t>
            </w:r>
          </w:p>
        </w:tc>
        <w:tc>
          <w:tcPr>
            <w:tcW w:w="1185" w:type="dxa"/>
            <w:vAlign w:val="center"/>
          </w:tcPr>
          <w:tbl>
            <w:tblPr>
              <w:tblW w:w="739" w:type="dxa"/>
              <w:tblLook w:val="0000" w:firstRow="0" w:lastRow="0" w:firstColumn="0" w:lastColumn="0" w:noHBand="0" w:noVBand="0"/>
            </w:tblPr>
            <w:tblGrid>
              <w:gridCol w:w="739"/>
            </w:tblGrid>
            <w:tr w:rsidR="0037044E" w:rsidRPr="002A3DD7" w:rsidTr="00CD6137">
              <w:trPr>
                <w:trHeight w:val="313"/>
              </w:trPr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044E" w:rsidRPr="002A3DD7" w:rsidRDefault="0037044E" w:rsidP="006C7026">
                  <w:pPr>
                    <w:tabs>
                      <w:tab w:val="left" w:pos="900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044E" w:rsidRPr="0050633B" w:rsidRDefault="0037044E" w:rsidP="006C702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0" w:type="dxa"/>
            <w:vAlign w:val="center"/>
          </w:tcPr>
          <w:p w:rsidR="0037044E" w:rsidRPr="0050633B" w:rsidRDefault="0037044E" w:rsidP="006C7026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</w:rPr>
            </w:pPr>
            <w:r w:rsidRPr="0037044E">
              <w:rPr>
                <w:rFonts w:ascii="Arial" w:hAnsi="Arial" w:cs="Arial"/>
                <w:sz w:val="20"/>
                <w:szCs w:val="20"/>
                <w:lang w:val="pl-PL"/>
              </w:rPr>
              <w:t>Zestaw</w:t>
            </w:r>
            <w:r w:rsidR="00371593">
              <w:rPr>
                <w:rFonts w:ascii="Arial" w:hAnsi="Arial" w:cs="Arial"/>
                <w:sz w:val="20"/>
                <w:szCs w:val="20"/>
                <w:lang w:val="pl-PL"/>
              </w:rPr>
              <w:t>y</w:t>
            </w:r>
            <w:r w:rsidRPr="0037044E">
              <w:rPr>
                <w:rFonts w:ascii="Arial" w:hAnsi="Arial" w:cs="Arial"/>
                <w:sz w:val="20"/>
                <w:szCs w:val="20"/>
                <w:lang w:val="pl-PL"/>
              </w:rPr>
              <w:t xml:space="preserve"> bez tlenoterapii</w:t>
            </w:r>
          </w:p>
        </w:tc>
        <w:tc>
          <w:tcPr>
            <w:tcW w:w="1152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25"/>
            </w:tblGrid>
            <w:tr w:rsidR="0037044E" w:rsidRPr="002A3DD7" w:rsidTr="00CD6137">
              <w:trPr>
                <w:trHeight w:val="313"/>
              </w:trPr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044E" w:rsidRPr="002A3DD7" w:rsidRDefault="0037044E" w:rsidP="006C7026">
                  <w:pPr>
                    <w:tabs>
                      <w:tab w:val="left" w:pos="900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044E" w:rsidRPr="0050633B" w:rsidRDefault="0037044E" w:rsidP="006C702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37044E" w:rsidRPr="0050633B" w:rsidRDefault="00371593" w:rsidP="006C7026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Defibrylatory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4"/>
            </w:tblGrid>
            <w:tr w:rsidR="0037044E" w:rsidRPr="002A3DD7" w:rsidTr="00CD6137">
              <w:trPr>
                <w:trHeight w:val="313"/>
              </w:trPr>
              <w:tc>
                <w:tcPr>
                  <w:tcW w:w="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044E" w:rsidRPr="002A3DD7" w:rsidRDefault="0037044E" w:rsidP="006C7026">
                  <w:pPr>
                    <w:tabs>
                      <w:tab w:val="left" w:pos="900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044E" w:rsidRPr="0050633B" w:rsidRDefault="0037044E" w:rsidP="006C702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37044E" w:rsidRPr="0050633B" w:rsidRDefault="0037044E" w:rsidP="00A979CF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</w:rPr>
            </w:pPr>
            <w:r w:rsidRPr="0037044E">
              <w:rPr>
                <w:rFonts w:ascii="Arial" w:hAnsi="Arial" w:cs="Arial"/>
                <w:sz w:val="20"/>
                <w:szCs w:val="20"/>
                <w:lang w:val="pl-PL"/>
              </w:rPr>
              <w:t>Sanie lodowe</w:t>
            </w:r>
            <w:r w:rsidR="00A979CF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2E201B" w:rsidRPr="0037044E">
              <w:rPr>
                <w:rFonts w:ascii="Arial" w:hAnsi="Arial" w:cs="Arial"/>
                <w:sz w:val="20"/>
                <w:szCs w:val="20"/>
                <w:lang w:val="pl-PL"/>
              </w:rPr>
              <w:t>(deska)</w:t>
            </w:r>
          </w:p>
        </w:tc>
        <w:tc>
          <w:tcPr>
            <w:tcW w:w="0" w:type="auto"/>
            <w:vAlign w:val="center"/>
          </w:tcPr>
          <w:tbl>
            <w:tblPr>
              <w:tblW w:w="735" w:type="dxa"/>
              <w:tblLook w:val="0000" w:firstRow="0" w:lastRow="0" w:firstColumn="0" w:lastColumn="0" w:noHBand="0" w:noVBand="0"/>
            </w:tblPr>
            <w:tblGrid>
              <w:gridCol w:w="735"/>
            </w:tblGrid>
            <w:tr w:rsidR="0037044E" w:rsidRPr="002A3DD7" w:rsidTr="00CD6137">
              <w:trPr>
                <w:trHeight w:val="313"/>
              </w:trPr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044E" w:rsidRPr="002A3DD7" w:rsidRDefault="0037044E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044E" w:rsidRPr="0050633B" w:rsidRDefault="0037044E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7540F" w:rsidRDefault="0097540F" w:rsidP="0069064A">
      <w:pPr>
        <w:spacing w:after="120"/>
        <w:rPr>
          <w:rFonts w:ascii="Arial" w:hAnsi="Arial" w:cs="Arial"/>
          <w:b/>
          <w:sz w:val="20"/>
          <w:szCs w:val="20"/>
          <w:lang w:val="pl-PL"/>
        </w:rPr>
      </w:pPr>
    </w:p>
    <w:p w:rsidR="00073A0F" w:rsidRPr="005D7F62" w:rsidRDefault="00073A0F" w:rsidP="0069064A">
      <w:pPr>
        <w:spacing w:after="120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AD54D1" w:rsidRPr="002A3DD7" w:rsidTr="00CD6137">
        <w:tc>
          <w:tcPr>
            <w:tcW w:w="10528" w:type="dxa"/>
            <w:vAlign w:val="bottom"/>
          </w:tcPr>
          <w:p w:rsidR="00AD54D1" w:rsidRPr="002A3DD7" w:rsidRDefault="00AD54D1" w:rsidP="00A216C7">
            <w:pPr>
              <w:spacing w:before="120" w:line="360" w:lineRule="auto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sz w:val="28"/>
                <w:szCs w:val="28"/>
                <w:lang w:val="pl-PL"/>
              </w:rPr>
              <w:t xml:space="preserve">V. </w:t>
            </w:r>
            <w:r w:rsidRPr="00AD54D1">
              <w:rPr>
                <w:rFonts w:ascii="Arial" w:hAnsi="Arial" w:cs="Arial"/>
                <w:sz w:val="28"/>
                <w:szCs w:val="28"/>
                <w:lang w:val="pl-PL"/>
              </w:rPr>
              <w:t>WYSZKOLENIE STRAŻAKÓW OCHOTNIKÓW OSP</w:t>
            </w:r>
          </w:p>
        </w:tc>
      </w:tr>
    </w:tbl>
    <w:p w:rsidR="00373E6F" w:rsidRPr="00AD54D1" w:rsidRDefault="00373E6F" w:rsidP="00AD54D1">
      <w:pPr>
        <w:tabs>
          <w:tab w:val="left" w:pos="360"/>
        </w:tabs>
        <w:spacing w:line="360" w:lineRule="auto"/>
        <w:rPr>
          <w:rFonts w:ascii="Arial" w:hAnsi="Arial" w:cs="Arial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1984"/>
        <w:gridCol w:w="1985"/>
        <w:gridCol w:w="1985"/>
      </w:tblGrid>
      <w:tr w:rsidR="00373E6F" w:rsidRPr="00AD54D1" w:rsidTr="00FF50D3">
        <w:tc>
          <w:tcPr>
            <w:tcW w:w="4502" w:type="dxa"/>
            <w:shd w:val="clear" w:color="auto" w:fill="auto"/>
          </w:tcPr>
          <w:p w:rsidR="00373E6F" w:rsidRPr="00AD54D1" w:rsidRDefault="00373E6F" w:rsidP="000E0E57">
            <w:pPr>
              <w:tabs>
                <w:tab w:val="left" w:pos="360"/>
              </w:tabs>
              <w:snapToGrid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73E6F" w:rsidRPr="00A467CE" w:rsidRDefault="00373E6F" w:rsidP="00AD54D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67CE">
              <w:rPr>
                <w:rFonts w:ascii="Arial" w:hAnsi="Arial" w:cs="Arial"/>
                <w:sz w:val="20"/>
                <w:szCs w:val="20"/>
                <w:lang w:val="pl-PL"/>
              </w:rPr>
              <w:t>Liczba</w:t>
            </w:r>
            <w:r w:rsidRPr="00A467CE">
              <w:rPr>
                <w:rFonts w:ascii="Arial" w:hAnsi="Arial" w:cs="Arial"/>
                <w:sz w:val="20"/>
                <w:szCs w:val="20"/>
                <w:lang w:val="pl-PL"/>
              </w:rPr>
              <w:br/>
              <w:t>wyszkolonych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3E6F" w:rsidRPr="00A467CE" w:rsidRDefault="00A467CE" w:rsidP="00AD54D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Liczba </w:t>
            </w:r>
            <w:r w:rsidR="00373E6F" w:rsidRPr="00A467CE">
              <w:rPr>
                <w:rFonts w:ascii="Arial" w:hAnsi="Arial" w:cs="Arial"/>
                <w:sz w:val="20"/>
                <w:szCs w:val="20"/>
                <w:lang w:val="pl-PL"/>
              </w:rPr>
              <w:t>wyszkolonych</w:t>
            </w:r>
            <w:r w:rsidR="00373E6F" w:rsidRPr="00A467CE">
              <w:rPr>
                <w:rFonts w:ascii="Arial" w:hAnsi="Arial" w:cs="Arial"/>
                <w:sz w:val="20"/>
                <w:szCs w:val="20"/>
                <w:lang w:val="pl-PL"/>
              </w:rPr>
              <w:br/>
              <w:t>w roku sprawozdawczym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3E6F" w:rsidRPr="00DA5EA9" w:rsidRDefault="00373E6F" w:rsidP="00577E04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467CE">
              <w:rPr>
                <w:rFonts w:ascii="Arial" w:hAnsi="Arial" w:cs="Arial"/>
                <w:sz w:val="20"/>
                <w:szCs w:val="20"/>
                <w:lang w:val="pl-PL"/>
              </w:rPr>
              <w:t>Do przeszkolenia</w:t>
            </w:r>
            <w:r w:rsidR="00F365ED">
              <w:rPr>
                <w:rFonts w:ascii="Arial" w:hAnsi="Arial" w:cs="Arial"/>
                <w:sz w:val="20"/>
                <w:szCs w:val="20"/>
                <w:lang w:val="pl-PL"/>
              </w:rPr>
              <w:br/>
              <w:t>z</w:t>
            </w:r>
            <w:r w:rsidR="00882003">
              <w:rPr>
                <w:rFonts w:ascii="Arial" w:hAnsi="Arial" w:cs="Arial"/>
                <w:sz w:val="20"/>
                <w:szCs w:val="20"/>
                <w:lang w:val="pl-PL"/>
              </w:rPr>
              <w:t>godnie z potrzebami OSP</w:t>
            </w:r>
          </w:p>
        </w:tc>
      </w:tr>
      <w:tr w:rsidR="007A2B23" w:rsidRPr="002A3DD7" w:rsidTr="00FF50D3">
        <w:tc>
          <w:tcPr>
            <w:tcW w:w="4502" w:type="dxa"/>
            <w:shd w:val="clear" w:color="auto" w:fill="auto"/>
          </w:tcPr>
          <w:p w:rsidR="007A2B23" w:rsidRPr="002A3DD7" w:rsidRDefault="007A2B23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Dowódcy OSP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7A2B23" w:rsidRPr="002A3DD7" w:rsidTr="00840DF2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A2B23" w:rsidRPr="002A3DD7" w:rsidRDefault="007A2B23" w:rsidP="007A2B23">
                  <w:pPr>
                    <w:tabs>
                      <w:tab w:val="left" w:pos="90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A2B23" w:rsidRPr="002A3DD7" w:rsidRDefault="007A2B23" w:rsidP="00AD54D1">
            <w:pPr>
              <w:tabs>
                <w:tab w:val="left" w:pos="900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7A2B23" w:rsidRPr="002A3DD7" w:rsidTr="00840DF2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A2B23" w:rsidRPr="002A3DD7" w:rsidRDefault="007A2B23" w:rsidP="007A2B23">
                  <w:pPr>
                    <w:tabs>
                      <w:tab w:val="left" w:pos="90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A2B23" w:rsidRPr="002A3DD7" w:rsidRDefault="007A2B23" w:rsidP="00AD54D1">
            <w:pPr>
              <w:tabs>
                <w:tab w:val="left" w:pos="900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7A2B23" w:rsidRPr="002A3DD7" w:rsidTr="00840DF2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A2B23" w:rsidRPr="002A3DD7" w:rsidRDefault="007A2B23" w:rsidP="007A2B23">
                  <w:pPr>
                    <w:tabs>
                      <w:tab w:val="left" w:pos="90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A2B23" w:rsidRPr="002A3DD7" w:rsidRDefault="007A2B23" w:rsidP="00AD54D1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A2B23" w:rsidRPr="002A3DD7" w:rsidTr="00FF50D3">
        <w:tc>
          <w:tcPr>
            <w:tcW w:w="4502" w:type="dxa"/>
            <w:shd w:val="clear" w:color="auto" w:fill="auto"/>
          </w:tcPr>
          <w:p w:rsidR="007A2B23" w:rsidRPr="002A3DD7" w:rsidRDefault="007A2B23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Naczelnicy OSP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7A2B23" w:rsidRPr="002A3DD7" w:rsidTr="00840DF2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A2B23" w:rsidRPr="002A3DD7" w:rsidRDefault="007A2B23" w:rsidP="007A2B23">
                  <w:pPr>
                    <w:tabs>
                      <w:tab w:val="left" w:pos="90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A2B23" w:rsidRPr="002A3DD7" w:rsidRDefault="007A2B23" w:rsidP="00AD54D1">
            <w:pPr>
              <w:tabs>
                <w:tab w:val="left" w:pos="900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7A2B23" w:rsidRPr="002A3DD7" w:rsidTr="00840DF2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A2B23" w:rsidRPr="002A3DD7" w:rsidRDefault="007A2B23" w:rsidP="007A2B23">
                  <w:pPr>
                    <w:tabs>
                      <w:tab w:val="left" w:pos="90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A2B23" w:rsidRPr="002A3DD7" w:rsidRDefault="007A2B23" w:rsidP="00AD54D1">
            <w:pPr>
              <w:tabs>
                <w:tab w:val="left" w:pos="900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7A2B23" w:rsidRPr="002A3DD7" w:rsidTr="00840DF2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A2B23" w:rsidRPr="002A3DD7" w:rsidRDefault="007A2B23" w:rsidP="007A2B23">
                  <w:pPr>
                    <w:tabs>
                      <w:tab w:val="left" w:pos="90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A2B23" w:rsidRPr="002A3DD7" w:rsidRDefault="007A2B23" w:rsidP="00AD54D1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373E6F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Strażacy ratownicy OSP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3E6F" w:rsidRPr="002A3DD7" w:rsidRDefault="00373E6F" w:rsidP="00AD54D1">
                  <w:pPr>
                    <w:tabs>
                      <w:tab w:val="left" w:pos="90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90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373E6F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Kierowcy konserwatorzy sprzętu ratowniczego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90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373E6F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Z zakresu ratownictwa technicznego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5305F" w:rsidRPr="002A3DD7" w:rsidTr="00FF50D3">
        <w:tc>
          <w:tcPr>
            <w:tcW w:w="4502" w:type="dxa"/>
            <w:shd w:val="clear" w:color="auto" w:fill="auto"/>
          </w:tcPr>
          <w:p w:rsidR="0075305F" w:rsidRPr="002A3DD7" w:rsidRDefault="0075305F" w:rsidP="000E0E57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Z zakresu ratownictwa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chemicznego </w:t>
            </w:r>
            <w:r w:rsidR="00FF50D3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i ekologicznego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CB03B3" w:rsidRPr="002A3DD7" w:rsidTr="00840DF2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03B3" w:rsidRPr="002A3DD7" w:rsidRDefault="00CB03B3" w:rsidP="00CB03B3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5305F" w:rsidRPr="002A3DD7" w:rsidRDefault="0075305F" w:rsidP="00AD54D1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CB03B3" w:rsidRPr="002A3DD7" w:rsidTr="00840DF2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03B3" w:rsidRPr="002A3DD7" w:rsidRDefault="00CB03B3" w:rsidP="00CB03B3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5305F" w:rsidRPr="002A3DD7" w:rsidRDefault="0075305F" w:rsidP="00AD54D1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CB03B3" w:rsidRPr="002A3DD7" w:rsidTr="00840DF2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03B3" w:rsidRPr="002A3DD7" w:rsidRDefault="00CB03B3" w:rsidP="00CB03B3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5305F" w:rsidRPr="002A3DD7" w:rsidRDefault="0075305F" w:rsidP="00AD54D1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373E6F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Z zakresu kwalifikowanej pierwszej pomocy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373E6F" w:rsidP="000E0E57">
            <w:pPr>
              <w:tabs>
                <w:tab w:val="left" w:pos="360"/>
              </w:tabs>
              <w:spacing w:before="120" w:after="120"/>
              <w:ind w:left="252" w:hanging="252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Z zakr</w:t>
            </w:r>
            <w:r w:rsidR="0075305F">
              <w:rPr>
                <w:rFonts w:ascii="Arial" w:hAnsi="Arial" w:cs="Arial"/>
                <w:sz w:val="20"/>
                <w:szCs w:val="20"/>
                <w:lang w:val="pl-PL"/>
              </w:rPr>
              <w:t>esu działań przeciwpowodziowych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B03B3" w:rsidRPr="002A3DD7" w:rsidTr="00FF50D3">
        <w:tc>
          <w:tcPr>
            <w:tcW w:w="4502" w:type="dxa"/>
            <w:shd w:val="clear" w:color="auto" w:fill="auto"/>
          </w:tcPr>
          <w:p w:rsidR="00CB03B3" w:rsidRPr="002A3DD7" w:rsidRDefault="00CB03B3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 zakresu ratownictwa wodnego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CB03B3" w:rsidRPr="002A3DD7" w:rsidTr="00840DF2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03B3" w:rsidRPr="002A3DD7" w:rsidRDefault="00CB03B3" w:rsidP="00CB03B3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B03B3" w:rsidRPr="002A3DD7" w:rsidRDefault="00CB03B3" w:rsidP="00AD54D1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CB03B3" w:rsidRPr="002A3DD7" w:rsidTr="00840DF2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03B3" w:rsidRPr="002A3DD7" w:rsidRDefault="00CB03B3" w:rsidP="00CB03B3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B03B3" w:rsidRPr="002A3DD7" w:rsidRDefault="00CB03B3" w:rsidP="00AD54D1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CB03B3" w:rsidRPr="002A3DD7" w:rsidTr="00840DF2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03B3" w:rsidRPr="002A3DD7" w:rsidRDefault="00CB03B3" w:rsidP="00CB03B3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B03B3" w:rsidRPr="002A3DD7" w:rsidRDefault="00CB03B3" w:rsidP="00AD54D1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FC74E7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Sternicy motorowodni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373E6F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Płetwonurkowie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373E6F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Nurkowie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FC74E7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Z zakresu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współpracy z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 LPR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75305F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 zakresu ratownictwa wysokościowego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75305F" w:rsidP="000E0E57">
            <w:pPr>
              <w:tabs>
                <w:tab w:val="left" w:pos="36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 zakresu ratownictwa poszukiwawczo-ratowniczego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373E6F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Pilarze do drewna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373E6F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Pilarze do stali i betonu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Pr="006C081D" w:rsidRDefault="00373E6F">
      <w:pPr>
        <w:tabs>
          <w:tab w:val="left" w:pos="360"/>
        </w:tabs>
        <w:rPr>
          <w:rFonts w:ascii="Arial" w:hAnsi="Arial" w:cs="Arial"/>
          <w:b/>
          <w:sz w:val="16"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2610"/>
        <w:gridCol w:w="2610"/>
        <w:gridCol w:w="2610"/>
      </w:tblGrid>
      <w:tr w:rsidR="00373E6F" w:rsidRPr="002A3DD7" w:rsidTr="00FF50D3">
        <w:tc>
          <w:tcPr>
            <w:tcW w:w="2610" w:type="dxa"/>
            <w:shd w:val="clear" w:color="auto" w:fill="auto"/>
          </w:tcPr>
          <w:p w:rsidR="00373E6F" w:rsidRPr="00AD54D1" w:rsidRDefault="00373E6F" w:rsidP="000E0E57">
            <w:pPr>
              <w:tabs>
                <w:tab w:val="left" w:pos="360"/>
              </w:tabs>
              <w:snapToGrid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73E6F" w:rsidRPr="00A467CE" w:rsidRDefault="00373E6F" w:rsidP="00AD54D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67CE">
              <w:rPr>
                <w:rFonts w:ascii="Arial" w:hAnsi="Arial" w:cs="Arial"/>
                <w:sz w:val="20"/>
                <w:szCs w:val="20"/>
                <w:lang w:val="pl-PL"/>
              </w:rPr>
              <w:t>Liczba</w:t>
            </w:r>
            <w:r w:rsidRPr="00A467CE">
              <w:rPr>
                <w:rFonts w:ascii="Arial" w:hAnsi="Arial" w:cs="Arial"/>
                <w:sz w:val="20"/>
                <w:szCs w:val="20"/>
                <w:lang w:val="pl-PL"/>
              </w:rPr>
              <w:br/>
              <w:t>wyszkolonych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73E6F" w:rsidRPr="00A467CE" w:rsidRDefault="00373E6F" w:rsidP="00AD54D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67CE">
              <w:rPr>
                <w:rFonts w:ascii="Arial" w:hAnsi="Arial" w:cs="Arial"/>
                <w:sz w:val="20"/>
                <w:szCs w:val="20"/>
                <w:lang w:val="pl-PL"/>
              </w:rPr>
              <w:t>Liczba wyszkolonych</w:t>
            </w:r>
            <w:r w:rsidRPr="00A467CE">
              <w:rPr>
                <w:rFonts w:ascii="Arial" w:hAnsi="Arial" w:cs="Arial"/>
                <w:sz w:val="20"/>
                <w:szCs w:val="20"/>
                <w:lang w:val="pl-PL"/>
              </w:rPr>
              <w:br/>
              <w:t>w roku sprawozdawczym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73E6F" w:rsidRPr="00A467CE" w:rsidRDefault="007D42CC" w:rsidP="00AD54D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Do przeszkolenia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  <w:t>z</w:t>
            </w:r>
            <w:r w:rsidR="00373E6F" w:rsidRPr="00A467CE">
              <w:rPr>
                <w:rFonts w:ascii="Arial" w:hAnsi="Arial" w:cs="Arial"/>
                <w:sz w:val="20"/>
                <w:szCs w:val="20"/>
                <w:lang w:val="pl-PL"/>
              </w:rPr>
              <w:t>godnie z potrzebami OSP</w:t>
            </w:r>
          </w:p>
        </w:tc>
      </w:tr>
      <w:tr w:rsidR="00373E6F" w:rsidRPr="002A3DD7" w:rsidTr="00FF50D3">
        <w:tc>
          <w:tcPr>
            <w:tcW w:w="2610" w:type="dxa"/>
            <w:shd w:val="clear" w:color="auto" w:fill="auto"/>
          </w:tcPr>
          <w:p w:rsidR="00373E6F" w:rsidRPr="002A3DD7" w:rsidRDefault="00373E6F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Członkowie MDP</w:t>
            </w:r>
          </w:p>
        </w:tc>
        <w:tc>
          <w:tcPr>
            <w:tcW w:w="261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3E6F" w:rsidRPr="002A3DD7" w:rsidRDefault="00373E6F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>
                  <w:pPr>
                    <w:tabs>
                      <w:tab w:val="left" w:pos="90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2610" w:type="dxa"/>
            <w:shd w:val="clear" w:color="auto" w:fill="auto"/>
          </w:tcPr>
          <w:p w:rsidR="00373E6F" w:rsidRPr="002A3DD7" w:rsidRDefault="00373E6F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Dowódcy MDP</w:t>
            </w:r>
          </w:p>
        </w:tc>
        <w:tc>
          <w:tcPr>
            <w:tcW w:w="261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Default="00373E6F">
      <w:pPr>
        <w:tabs>
          <w:tab w:val="left" w:pos="360"/>
        </w:tabs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073A0F" w:rsidRPr="005D7F62" w:rsidRDefault="00073A0F">
      <w:pPr>
        <w:tabs>
          <w:tab w:val="left" w:pos="360"/>
        </w:tabs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8A3DCE" w:rsidRPr="002A3DD7" w:rsidTr="00CD6137">
        <w:tc>
          <w:tcPr>
            <w:tcW w:w="10528" w:type="dxa"/>
            <w:vAlign w:val="bottom"/>
          </w:tcPr>
          <w:p w:rsidR="008A3DCE" w:rsidRPr="002A3DD7" w:rsidRDefault="008A3DCE" w:rsidP="00A216C7">
            <w:pPr>
              <w:spacing w:before="120" w:line="360" w:lineRule="auto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sz w:val="28"/>
                <w:szCs w:val="28"/>
                <w:lang w:val="pl-PL"/>
              </w:rPr>
              <w:t>V</w:t>
            </w:r>
            <w:r w:rsidR="00CE6AC6">
              <w:rPr>
                <w:rFonts w:ascii="Arial" w:hAnsi="Arial" w:cs="Arial"/>
                <w:sz w:val="28"/>
                <w:szCs w:val="28"/>
                <w:lang w:val="pl-PL"/>
              </w:rPr>
              <w:t>I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 xml:space="preserve">. </w:t>
            </w:r>
            <w:r w:rsidR="001359C5" w:rsidRPr="00CE6AC6">
              <w:rPr>
                <w:rFonts w:ascii="Arial" w:hAnsi="Arial" w:cs="Arial"/>
                <w:sz w:val="28"/>
                <w:szCs w:val="28"/>
                <w:lang w:val="pl-PL"/>
              </w:rPr>
              <w:t>DZIAŁANIA RATOWNICZE (W KTÓRYCH BRAŁA UDZIAŁ OSP)</w:t>
            </w:r>
          </w:p>
        </w:tc>
      </w:tr>
    </w:tbl>
    <w:p w:rsidR="00373E6F" w:rsidRPr="006C081D" w:rsidRDefault="00373E6F" w:rsidP="008A3DCE">
      <w:pPr>
        <w:tabs>
          <w:tab w:val="left" w:pos="360"/>
        </w:tabs>
        <w:spacing w:line="360" w:lineRule="auto"/>
        <w:ind w:left="360"/>
        <w:rPr>
          <w:rFonts w:ascii="Arial" w:hAnsi="Arial" w:cs="Arial"/>
          <w:sz w:val="12"/>
          <w:szCs w:val="1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184"/>
        <w:gridCol w:w="2779"/>
        <w:gridCol w:w="2775"/>
        <w:gridCol w:w="1995"/>
      </w:tblGrid>
      <w:tr w:rsidR="00E04A37" w:rsidRPr="002A3DD7" w:rsidTr="00073A0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04A37" w:rsidRPr="008A3DCE" w:rsidRDefault="00E04A37" w:rsidP="000E0E57">
            <w:pPr>
              <w:tabs>
                <w:tab w:val="left" w:pos="360"/>
              </w:tabs>
              <w:snapToGrid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779" w:type="dxa"/>
            <w:shd w:val="clear" w:color="auto" w:fill="auto"/>
            <w:vAlign w:val="center"/>
          </w:tcPr>
          <w:p w:rsidR="00E04A37" w:rsidRPr="008A3DCE" w:rsidRDefault="00E04A37" w:rsidP="008A3DC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DCE">
              <w:rPr>
                <w:rFonts w:ascii="Arial" w:hAnsi="Arial" w:cs="Arial"/>
                <w:sz w:val="20"/>
                <w:szCs w:val="20"/>
                <w:lang w:val="pl-PL"/>
              </w:rPr>
              <w:t>Liczba wyjazdów do zdarzeń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E04A37" w:rsidRPr="008A3DCE" w:rsidRDefault="00E04A37" w:rsidP="008A3DCE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A3DCE">
              <w:rPr>
                <w:rFonts w:ascii="Arial" w:hAnsi="Arial" w:cs="Arial"/>
                <w:sz w:val="20"/>
                <w:szCs w:val="20"/>
                <w:lang w:val="pl-PL"/>
              </w:rPr>
              <w:t>Liczba ratowników</w:t>
            </w:r>
          </w:p>
        </w:tc>
        <w:tc>
          <w:tcPr>
            <w:tcW w:w="1995" w:type="dxa"/>
            <w:vAlign w:val="center"/>
          </w:tcPr>
          <w:p w:rsidR="00E04A37" w:rsidRPr="008A3DCE" w:rsidRDefault="00E04A37" w:rsidP="00E04A3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Liczba pojazdów</w:t>
            </w:r>
          </w:p>
        </w:tc>
      </w:tr>
      <w:tr w:rsidR="00E04A37" w:rsidRPr="002A3DD7" w:rsidTr="00073A0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04A37" w:rsidRPr="00E04A37" w:rsidRDefault="00E04A37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4A37">
              <w:rPr>
                <w:rFonts w:ascii="Arial" w:hAnsi="Arial" w:cs="Arial"/>
                <w:sz w:val="20"/>
                <w:szCs w:val="20"/>
                <w:lang w:val="pl-PL"/>
              </w:rPr>
              <w:t>Pożary</w:t>
            </w:r>
          </w:p>
        </w:tc>
        <w:tc>
          <w:tcPr>
            <w:tcW w:w="2779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04A37" w:rsidRPr="008A3DCE" w:rsidRDefault="00E04A37" w:rsidP="008A3DCE">
                  <w:pPr>
                    <w:tabs>
                      <w:tab w:val="left" w:pos="90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8A3DCE" w:rsidRDefault="00E04A37" w:rsidP="008A3DCE">
            <w:pPr>
              <w:tabs>
                <w:tab w:val="left" w:pos="900"/>
              </w:tabs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8A3DCE" w:rsidRDefault="00E04A37" w:rsidP="008A3DCE">
                  <w:pPr>
                    <w:tabs>
                      <w:tab w:val="left" w:pos="360"/>
                    </w:tabs>
                    <w:snapToGrid w:val="0"/>
                    <w:spacing w:before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8A3DCE" w:rsidRDefault="00E04A37" w:rsidP="008A3DCE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9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8A3DCE" w:rsidRDefault="00E04A37" w:rsidP="00E04A37">
                  <w:pPr>
                    <w:tabs>
                      <w:tab w:val="left" w:pos="36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8A3DCE" w:rsidRDefault="00E04A37" w:rsidP="00E04A37">
            <w:pPr>
              <w:tabs>
                <w:tab w:val="left" w:pos="360"/>
              </w:tabs>
              <w:snapToGrid w:val="0"/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04A37" w:rsidRPr="002A3DD7" w:rsidTr="00073A0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04A37" w:rsidRPr="00E04A37" w:rsidRDefault="00E04A37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Miejscowe zagrożenia</w:t>
            </w:r>
          </w:p>
        </w:tc>
        <w:tc>
          <w:tcPr>
            <w:tcW w:w="2779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04A37" w:rsidRPr="008A3DCE" w:rsidRDefault="00E04A37" w:rsidP="008A3DCE">
                  <w:pPr>
                    <w:tabs>
                      <w:tab w:val="left" w:pos="90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8A3DCE" w:rsidRDefault="00E04A37" w:rsidP="008A3DCE">
            <w:pPr>
              <w:tabs>
                <w:tab w:val="left" w:pos="900"/>
              </w:tabs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8A3DCE" w:rsidRDefault="00E04A37" w:rsidP="008A3DCE">
                  <w:pPr>
                    <w:tabs>
                      <w:tab w:val="left" w:pos="360"/>
                    </w:tabs>
                    <w:snapToGrid w:val="0"/>
                    <w:spacing w:before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8A3DCE" w:rsidRDefault="00E04A37" w:rsidP="008A3DCE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9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8A3DCE" w:rsidRDefault="00E04A37" w:rsidP="00E04A37">
                  <w:pPr>
                    <w:tabs>
                      <w:tab w:val="left" w:pos="36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8A3DCE" w:rsidRDefault="00E04A37" w:rsidP="00E04A37">
            <w:pPr>
              <w:tabs>
                <w:tab w:val="left" w:pos="360"/>
              </w:tabs>
              <w:snapToGrid w:val="0"/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04A37" w:rsidRPr="002A3DD7" w:rsidTr="00073A0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04A37" w:rsidRPr="00E04A37" w:rsidRDefault="00E04A37" w:rsidP="000E0E5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4A37">
              <w:rPr>
                <w:rFonts w:ascii="Arial" w:hAnsi="Arial" w:cs="Arial"/>
                <w:sz w:val="20"/>
                <w:szCs w:val="20"/>
                <w:lang w:val="pl-PL"/>
              </w:rPr>
              <w:t>Alarmy fałszywe</w:t>
            </w:r>
          </w:p>
        </w:tc>
        <w:tc>
          <w:tcPr>
            <w:tcW w:w="2779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04A37" w:rsidRPr="008A3DCE" w:rsidRDefault="00E04A37" w:rsidP="008A3DCE">
                  <w:pPr>
                    <w:tabs>
                      <w:tab w:val="left" w:pos="90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8A3DCE" w:rsidRDefault="00E04A37" w:rsidP="008A3DCE">
            <w:pPr>
              <w:tabs>
                <w:tab w:val="left" w:pos="900"/>
              </w:tabs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8A3DCE" w:rsidRDefault="00E04A37" w:rsidP="008A3DCE">
                  <w:pPr>
                    <w:tabs>
                      <w:tab w:val="left" w:pos="360"/>
                    </w:tabs>
                    <w:snapToGrid w:val="0"/>
                    <w:spacing w:before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8A3DCE" w:rsidRDefault="00E04A37" w:rsidP="008A3DCE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9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8A3DCE" w:rsidRDefault="00E04A37" w:rsidP="00E04A37">
                  <w:pPr>
                    <w:tabs>
                      <w:tab w:val="left" w:pos="36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8A3DCE" w:rsidRDefault="00E04A37" w:rsidP="00E04A37">
            <w:pPr>
              <w:tabs>
                <w:tab w:val="left" w:pos="360"/>
              </w:tabs>
              <w:snapToGrid w:val="0"/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04A37" w:rsidRPr="002A3DD7" w:rsidTr="00073A0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D7100" w:rsidRPr="00E04A37" w:rsidRDefault="007D7100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Wyjazdy gospodarcze</w:t>
            </w:r>
          </w:p>
        </w:tc>
        <w:tc>
          <w:tcPr>
            <w:tcW w:w="2779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04A37" w:rsidRPr="008A3DCE" w:rsidRDefault="00E04A37" w:rsidP="008A3DCE">
                  <w:pPr>
                    <w:tabs>
                      <w:tab w:val="left" w:pos="90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8A3DCE" w:rsidRDefault="00E04A37" w:rsidP="008A3DCE">
            <w:pPr>
              <w:tabs>
                <w:tab w:val="left" w:pos="900"/>
              </w:tabs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8A3DCE" w:rsidRDefault="00E04A37" w:rsidP="00641CB6">
                  <w:pPr>
                    <w:tabs>
                      <w:tab w:val="left" w:pos="360"/>
                    </w:tabs>
                    <w:snapToGrid w:val="0"/>
                    <w:spacing w:before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8A3DCE" w:rsidRDefault="00E04A37" w:rsidP="008A3DCE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9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8A3DCE" w:rsidRDefault="00E04A37" w:rsidP="00E04A37">
                  <w:pPr>
                    <w:tabs>
                      <w:tab w:val="left" w:pos="36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8A3DCE" w:rsidRDefault="00E04A37" w:rsidP="00E04A37">
            <w:pPr>
              <w:tabs>
                <w:tab w:val="left" w:pos="360"/>
              </w:tabs>
              <w:snapToGrid w:val="0"/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235BFF" w:rsidRDefault="00235BFF" w:rsidP="00235BFF">
      <w:pPr>
        <w:spacing w:before="120"/>
        <w:rPr>
          <w:sz w:val="20"/>
          <w:szCs w:val="20"/>
        </w:rPr>
      </w:pPr>
    </w:p>
    <w:p w:rsidR="00073A0F" w:rsidRDefault="00073A0F" w:rsidP="00235BFF">
      <w:pPr>
        <w:spacing w:before="120"/>
        <w:rPr>
          <w:sz w:val="20"/>
          <w:szCs w:val="20"/>
        </w:rPr>
      </w:pPr>
    </w:p>
    <w:p w:rsidR="008C3A3F" w:rsidRPr="005D7F62" w:rsidRDefault="008C3A3F" w:rsidP="00235BFF">
      <w:pPr>
        <w:spacing w:before="120"/>
        <w:rPr>
          <w:sz w:val="20"/>
          <w:szCs w:val="20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1359C5" w:rsidRPr="002A3DD7" w:rsidTr="00CD6137">
        <w:tc>
          <w:tcPr>
            <w:tcW w:w="10528" w:type="dxa"/>
            <w:vAlign w:val="bottom"/>
          </w:tcPr>
          <w:p w:rsidR="001359C5" w:rsidRPr="002A3DD7" w:rsidRDefault="001359C5" w:rsidP="00A216C7">
            <w:pPr>
              <w:spacing w:before="120" w:line="360" w:lineRule="auto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sz w:val="28"/>
                <w:szCs w:val="28"/>
                <w:lang w:val="pl-PL"/>
              </w:rPr>
              <w:t xml:space="preserve">VII. </w:t>
            </w:r>
            <w:r w:rsidRPr="001359C5">
              <w:rPr>
                <w:rFonts w:ascii="Arial" w:hAnsi="Arial" w:cs="Arial"/>
                <w:sz w:val="28"/>
                <w:szCs w:val="28"/>
                <w:lang w:val="pl-PL"/>
              </w:rPr>
              <w:t>DZIAŁALNOŚĆ KULTURALNO-OŚWIATOWA</w:t>
            </w:r>
            <w:r w:rsidR="007D7100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C10465">
              <w:rPr>
                <w:rFonts w:ascii="Arial" w:hAnsi="Arial" w:cs="Arial"/>
                <w:sz w:val="28"/>
                <w:szCs w:val="28"/>
                <w:lang w:val="pl-PL"/>
              </w:rPr>
              <w:br/>
            </w:r>
            <w:r w:rsidR="00FF50D3">
              <w:rPr>
                <w:rFonts w:ascii="Arial" w:hAnsi="Arial" w:cs="Arial"/>
                <w:sz w:val="28"/>
                <w:szCs w:val="28"/>
                <w:lang w:val="pl-PL"/>
              </w:rPr>
              <w:t>PROWADZONA PRZEZ OSP</w:t>
            </w:r>
          </w:p>
        </w:tc>
      </w:tr>
    </w:tbl>
    <w:p w:rsidR="001359C5" w:rsidRPr="00E7332D" w:rsidRDefault="001359C5">
      <w:pPr>
        <w:tabs>
          <w:tab w:val="left" w:pos="360"/>
        </w:tabs>
        <w:rPr>
          <w:rFonts w:ascii="Arial" w:hAnsi="Arial" w:cs="Arial"/>
          <w:b/>
          <w:sz w:val="16"/>
          <w:szCs w:val="16"/>
          <w:lang w:val="pl-PL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067"/>
        <w:gridCol w:w="606"/>
        <w:gridCol w:w="2176"/>
        <w:gridCol w:w="1241"/>
        <w:gridCol w:w="1850"/>
        <w:gridCol w:w="598"/>
      </w:tblGrid>
      <w:tr w:rsidR="00E04A37" w:rsidRPr="002A3DD7" w:rsidTr="0028647B">
        <w:trPr>
          <w:jc w:val="center"/>
        </w:trPr>
        <w:tc>
          <w:tcPr>
            <w:tcW w:w="4067" w:type="dxa"/>
            <w:shd w:val="clear" w:color="auto" w:fill="auto"/>
            <w:vAlign w:val="center"/>
          </w:tcPr>
          <w:p w:rsidR="00E04A37" w:rsidRPr="001F25E8" w:rsidRDefault="00E04A37" w:rsidP="00E04A3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F25E8">
              <w:rPr>
                <w:rFonts w:ascii="Arial" w:hAnsi="Arial" w:cs="Arial"/>
                <w:b/>
                <w:sz w:val="22"/>
                <w:szCs w:val="20"/>
                <w:lang w:val="pl-PL"/>
              </w:rPr>
              <w:t>Orkiestra</w:t>
            </w:r>
          </w:p>
        </w:tc>
        <w:tc>
          <w:tcPr>
            <w:tcW w:w="606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E04A37" w:rsidRPr="00AC6F73" w:rsidTr="00E04A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SmallGap" w:sz="4" w:space="0" w:color="auto"/>
                  </w:tcBorders>
                  <w:shd w:val="clear" w:color="auto" w:fill="auto"/>
                </w:tcPr>
                <w:p w:rsidR="00E04A37" w:rsidRPr="00AC6F73" w:rsidRDefault="00E04A37" w:rsidP="00E7332D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2A3DD7" w:rsidRDefault="00E04A37" w:rsidP="00CD6137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E04A37" w:rsidRDefault="00E04A37" w:rsidP="00CD6137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Liczba muzyków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05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04A37" w:rsidRPr="008A3DCE" w:rsidRDefault="00E04A37" w:rsidP="00367F7E">
                  <w:pPr>
                    <w:tabs>
                      <w:tab w:val="left" w:pos="90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2A3DD7" w:rsidRDefault="00E04A37" w:rsidP="00CD6137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04A37" w:rsidRPr="001F25E8" w:rsidRDefault="00E04A37" w:rsidP="00CD6137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F25E8">
              <w:rPr>
                <w:rFonts w:ascii="Arial" w:hAnsi="Arial" w:cs="Arial"/>
                <w:b/>
                <w:sz w:val="22"/>
                <w:szCs w:val="20"/>
              </w:rPr>
              <w:t>Grupa taneczna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2"/>
            </w:tblGrid>
            <w:tr w:rsidR="00E04A37" w:rsidRPr="00AC6F73" w:rsidTr="00E04A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AC6F73" w:rsidRDefault="00E04A37" w:rsidP="00E7332D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2A3DD7" w:rsidRDefault="00E04A37" w:rsidP="00CD6137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04A37" w:rsidRPr="002A3DD7" w:rsidTr="0028647B">
        <w:trPr>
          <w:jc w:val="center"/>
        </w:trPr>
        <w:tc>
          <w:tcPr>
            <w:tcW w:w="4067" w:type="dxa"/>
            <w:shd w:val="clear" w:color="auto" w:fill="auto"/>
            <w:vAlign w:val="center"/>
          </w:tcPr>
          <w:p w:rsidR="003770C1" w:rsidRPr="003770C1" w:rsidRDefault="00E04A37" w:rsidP="003770C1">
            <w:pPr>
              <w:tabs>
                <w:tab w:val="left" w:pos="360"/>
              </w:tabs>
              <w:jc w:val="right"/>
              <w:rPr>
                <w:rFonts w:ascii="Arial" w:hAnsi="Arial" w:cs="Arial"/>
                <w:b/>
                <w:sz w:val="22"/>
                <w:szCs w:val="20"/>
                <w:vertAlign w:val="superscript"/>
              </w:rPr>
            </w:pPr>
            <w:r w:rsidRPr="001F25E8">
              <w:rPr>
                <w:rFonts w:ascii="Arial" w:hAnsi="Arial" w:cs="Arial"/>
                <w:b/>
                <w:sz w:val="22"/>
                <w:szCs w:val="20"/>
              </w:rPr>
              <w:t>Zespół artystyczny</w:t>
            </w:r>
            <w:r w:rsidR="003770C1">
              <w:rPr>
                <w:rFonts w:ascii="Arial" w:hAnsi="Arial" w:cs="Arial"/>
                <w:b/>
                <w:sz w:val="22"/>
                <w:szCs w:val="20"/>
                <w:vertAlign w:val="superscript"/>
              </w:rPr>
              <w:br/>
            </w:r>
            <w:r w:rsidR="003770C1" w:rsidRPr="003770C1">
              <w:rPr>
                <w:rFonts w:ascii="Arial" w:hAnsi="Arial" w:cs="Arial"/>
                <w:sz w:val="18"/>
                <w:szCs w:val="18"/>
                <w:lang w:val="pl-PL"/>
              </w:rPr>
              <w:t>(folklorystyczny, wokalny, instrumentalny, inny)</w:t>
            </w:r>
          </w:p>
        </w:tc>
        <w:tc>
          <w:tcPr>
            <w:tcW w:w="606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E04A37" w:rsidRPr="00AC6F73" w:rsidTr="00E04A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AC6F73" w:rsidRDefault="00E04A37" w:rsidP="00E7332D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2A3DD7" w:rsidRDefault="00E04A37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E04A37" w:rsidRPr="002A3DD7" w:rsidRDefault="00E04A37" w:rsidP="006C7026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Liczba członków zespołu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05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04A37" w:rsidRPr="008A3DCE" w:rsidRDefault="00E04A37" w:rsidP="00367F7E">
                  <w:pPr>
                    <w:tabs>
                      <w:tab w:val="left" w:pos="90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2A3DD7" w:rsidRDefault="00E04A37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04A37" w:rsidRPr="00367F7E" w:rsidRDefault="00E04A37" w:rsidP="00367F7E">
            <w:pPr>
              <w:tabs>
                <w:tab w:val="left" w:pos="900"/>
              </w:tabs>
              <w:snapToGrid w:val="0"/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F25E8">
              <w:rPr>
                <w:rFonts w:ascii="Arial" w:hAnsi="Arial" w:cs="Arial"/>
                <w:b/>
                <w:sz w:val="22"/>
              </w:rPr>
              <w:t>Izba tradycji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2"/>
            </w:tblGrid>
            <w:tr w:rsidR="00E04A37" w:rsidRPr="00AC6F73" w:rsidTr="00E04A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AC6F73" w:rsidRDefault="00E04A37" w:rsidP="00E04A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367F7E" w:rsidRDefault="00E04A37" w:rsidP="00367F7E">
            <w:pPr>
              <w:tabs>
                <w:tab w:val="left" w:pos="900"/>
              </w:tabs>
              <w:snapToGrid w:val="0"/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E04A37" w:rsidRPr="002A3DD7" w:rsidTr="0028647B">
        <w:trPr>
          <w:jc w:val="center"/>
        </w:trPr>
        <w:tc>
          <w:tcPr>
            <w:tcW w:w="4067" w:type="dxa"/>
            <w:shd w:val="clear" w:color="auto" w:fill="auto"/>
            <w:vAlign w:val="center"/>
          </w:tcPr>
          <w:p w:rsidR="00E04A37" w:rsidRPr="001F25E8" w:rsidRDefault="00E04A37" w:rsidP="00E04A3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F25E8">
              <w:rPr>
                <w:rFonts w:ascii="Arial" w:hAnsi="Arial" w:cs="Arial"/>
                <w:b/>
                <w:sz w:val="22"/>
                <w:szCs w:val="20"/>
                <w:lang w:val="pl-PL"/>
              </w:rPr>
              <w:t>Kronika OSP</w:t>
            </w:r>
          </w:p>
        </w:tc>
        <w:tc>
          <w:tcPr>
            <w:tcW w:w="606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E04A37" w:rsidRPr="00AC6F73" w:rsidTr="00E04A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AC6F73" w:rsidRDefault="00E04A37" w:rsidP="00367F7E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AC6F73" w:rsidRDefault="00E04A37" w:rsidP="00367F7E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E04A37" w:rsidRPr="002A3DD7" w:rsidRDefault="00E04A37" w:rsidP="006C7026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Prowadzona o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d roku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05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04A37" w:rsidRPr="008A3DCE" w:rsidRDefault="00E04A37" w:rsidP="00367F7E">
                  <w:pPr>
                    <w:tabs>
                      <w:tab w:val="left" w:pos="90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AC6F73" w:rsidRDefault="00E04A37" w:rsidP="00367F7E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04A37" w:rsidRPr="001F25E8" w:rsidRDefault="00E04A37" w:rsidP="00367F7E">
            <w:pPr>
              <w:tabs>
                <w:tab w:val="left" w:pos="900"/>
              </w:tabs>
              <w:snapToGrid w:val="0"/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F25E8">
              <w:rPr>
                <w:rFonts w:ascii="Arial" w:hAnsi="Arial" w:cs="Arial"/>
                <w:b/>
                <w:sz w:val="22"/>
                <w:szCs w:val="20"/>
                <w:lang w:val="pl-PL"/>
              </w:rPr>
              <w:t>Sztandar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2"/>
            </w:tblGrid>
            <w:tr w:rsidR="00E04A37" w:rsidRPr="00AC6F73" w:rsidTr="00E04A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AC6F73" w:rsidRDefault="00E04A37" w:rsidP="00367F7E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AC6F73" w:rsidRDefault="00E04A37" w:rsidP="00367F7E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235BFF" w:rsidRPr="003A2D33" w:rsidRDefault="00235BFF" w:rsidP="000B3FCB">
      <w:pPr>
        <w:suppressAutoHyphens w:val="0"/>
        <w:spacing w:after="120"/>
        <w:rPr>
          <w:rFonts w:ascii="Arial" w:hAnsi="Arial" w:cs="Arial"/>
          <w:sz w:val="28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557E39" w:rsidRPr="002A3DD7" w:rsidTr="00CD6137">
        <w:tc>
          <w:tcPr>
            <w:tcW w:w="10528" w:type="dxa"/>
            <w:vAlign w:val="bottom"/>
          </w:tcPr>
          <w:p w:rsidR="00557E39" w:rsidRPr="002A3DD7" w:rsidRDefault="00A216C7" w:rsidP="00A216C7">
            <w:pPr>
              <w:spacing w:before="120" w:line="360" w:lineRule="auto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sz w:val="28"/>
                <w:szCs w:val="28"/>
                <w:lang w:val="pl-PL"/>
              </w:rPr>
              <w:t>VII</w:t>
            </w:r>
            <w:r w:rsidR="00CD01AD">
              <w:rPr>
                <w:rFonts w:ascii="Arial" w:hAnsi="Arial" w:cs="Arial"/>
                <w:sz w:val="28"/>
                <w:szCs w:val="28"/>
                <w:lang w:val="pl-PL"/>
              </w:rPr>
              <w:t>I</w:t>
            </w:r>
            <w:r w:rsidR="00557E39">
              <w:rPr>
                <w:rFonts w:ascii="Arial" w:hAnsi="Arial" w:cs="Arial"/>
                <w:sz w:val="28"/>
                <w:szCs w:val="28"/>
                <w:lang w:val="pl-PL"/>
              </w:rPr>
              <w:t xml:space="preserve">. </w:t>
            </w:r>
            <w:r w:rsidR="00557E39" w:rsidRPr="00557E39">
              <w:rPr>
                <w:rFonts w:ascii="Arial" w:hAnsi="Arial" w:cs="Arial"/>
                <w:sz w:val="28"/>
                <w:szCs w:val="28"/>
                <w:lang w:val="pl-PL"/>
              </w:rPr>
              <w:t>UDZIAŁ OSP I MDP W ZAWODACH SPORTOWO-POŻARNICZYCH</w:t>
            </w:r>
          </w:p>
        </w:tc>
      </w:tr>
    </w:tbl>
    <w:p w:rsidR="00373E6F" w:rsidRPr="00A473D3" w:rsidRDefault="00373E6F">
      <w:pPr>
        <w:tabs>
          <w:tab w:val="left" w:pos="360"/>
        </w:tabs>
        <w:spacing w:line="360" w:lineRule="auto"/>
        <w:rPr>
          <w:rFonts w:ascii="Arial" w:hAnsi="Arial" w:cs="Arial"/>
          <w:sz w:val="12"/>
          <w:szCs w:val="1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896"/>
        <w:gridCol w:w="605"/>
        <w:gridCol w:w="1940"/>
        <w:gridCol w:w="1690"/>
        <w:gridCol w:w="1701"/>
      </w:tblGrid>
      <w:tr w:rsidR="0028647B" w:rsidRPr="00557E39" w:rsidTr="00E30AC5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8647B" w:rsidRPr="0028647B" w:rsidRDefault="0028647B" w:rsidP="00A473D3">
            <w:pPr>
              <w:tabs>
                <w:tab w:val="left" w:pos="900"/>
              </w:tabs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647B" w:rsidRPr="00557E39" w:rsidRDefault="0028647B" w:rsidP="002B214A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28647B" w:rsidRPr="00A576A2" w:rsidRDefault="0028647B" w:rsidP="00E30AC5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57E39">
              <w:rPr>
                <w:rFonts w:ascii="Arial" w:hAnsi="Arial" w:cs="Arial"/>
                <w:sz w:val="20"/>
                <w:szCs w:val="20"/>
              </w:rPr>
              <w:t>Liczba uczestników</w:t>
            </w:r>
          </w:p>
        </w:tc>
        <w:tc>
          <w:tcPr>
            <w:tcW w:w="1690" w:type="dxa"/>
            <w:vAlign w:val="center"/>
          </w:tcPr>
          <w:p w:rsidR="0028647B" w:rsidRPr="00A576A2" w:rsidRDefault="0028647B" w:rsidP="00E30AC5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</w:t>
            </w:r>
            <w:r w:rsidRPr="00557E39">
              <w:rPr>
                <w:rFonts w:ascii="Arial" w:hAnsi="Arial" w:cs="Arial"/>
                <w:sz w:val="20"/>
                <w:szCs w:val="20"/>
                <w:lang w:val="pl-PL"/>
              </w:rPr>
              <w:t>ekcji męskich</w:t>
            </w:r>
          </w:p>
        </w:tc>
        <w:tc>
          <w:tcPr>
            <w:tcW w:w="1701" w:type="dxa"/>
            <w:vAlign w:val="center"/>
          </w:tcPr>
          <w:p w:rsidR="0028647B" w:rsidRPr="00557E39" w:rsidRDefault="0028647B" w:rsidP="00A576A2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</w:t>
            </w:r>
            <w:r w:rsidRPr="00557E39">
              <w:rPr>
                <w:rFonts w:ascii="Arial" w:hAnsi="Arial" w:cs="Arial"/>
                <w:sz w:val="20"/>
                <w:szCs w:val="20"/>
                <w:lang w:val="pl-PL"/>
              </w:rPr>
              <w:t>ekcji kobiecych</w:t>
            </w:r>
          </w:p>
        </w:tc>
      </w:tr>
      <w:tr w:rsidR="003A2D33" w:rsidRPr="00557E39" w:rsidTr="00E30AC5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2D33" w:rsidRPr="00C07949" w:rsidRDefault="003A2D33" w:rsidP="00A473D3">
            <w:pPr>
              <w:tabs>
                <w:tab w:val="left" w:pos="900"/>
              </w:tabs>
              <w:snapToGrid w:val="0"/>
              <w:spacing w:before="100" w:after="10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A473D3">
              <w:rPr>
                <w:rFonts w:ascii="Arial" w:hAnsi="Arial" w:cs="Arial"/>
                <w:b/>
                <w:sz w:val="22"/>
                <w:szCs w:val="20"/>
                <w:lang w:val="pl-PL"/>
              </w:rPr>
              <w:t>OSP według regulaminu krajowego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3A2D33" w:rsidRPr="00557E39" w:rsidTr="00CD6137">
              <w:trPr>
                <w:trHeight w:val="313"/>
              </w:trPr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A2D33" w:rsidRPr="00557E39" w:rsidRDefault="003A2D33" w:rsidP="002B214A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A2D33" w:rsidRPr="00557E39" w:rsidRDefault="003A2D33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1036"/>
            </w:tblGrid>
            <w:tr w:rsidR="00E30AC5" w:rsidRPr="008A3DCE" w:rsidTr="00E30AC5">
              <w:trPr>
                <w:jc w:val="center"/>
              </w:trPr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0AC5" w:rsidRPr="008A3DCE" w:rsidRDefault="00E30AC5" w:rsidP="00E30AC5">
                  <w:pPr>
                    <w:tabs>
                      <w:tab w:val="left" w:pos="90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A2D33" w:rsidRPr="00A576A2" w:rsidRDefault="003A2D33" w:rsidP="00E30AC5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690" w:type="dxa"/>
            <w:vAlign w:val="center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567"/>
            </w:tblGrid>
            <w:tr w:rsidR="0028647B" w:rsidRPr="00557E39" w:rsidTr="00E30AC5">
              <w:trPr>
                <w:trHeight w:val="313"/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647B" w:rsidRPr="00557E39" w:rsidRDefault="0028647B" w:rsidP="0028647B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A2D33" w:rsidRPr="00A576A2" w:rsidRDefault="003A2D33" w:rsidP="00A576A2">
            <w:pPr>
              <w:tabs>
                <w:tab w:val="left" w:pos="360"/>
              </w:tabs>
              <w:snapToGrid w:val="0"/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567"/>
            </w:tblGrid>
            <w:tr w:rsidR="003A2D33" w:rsidRPr="00557E39" w:rsidTr="00E30AC5">
              <w:trPr>
                <w:trHeight w:val="313"/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A2D33" w:rsidRPr="00557E39" w:rsidRDefault="003A2D33" w:rsidP="00A576A2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A2D33" w:rsidRPr="00557E39" w:rsidRDefault="003A2D33" w:rsidP="00A576A2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473D3" w:rsidRPr="00557E39" w:rsidTr="00E30AC5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8647B" w:rsidRPr="0028647B" w:rsidRDefault="0028647B" w:rsidP="00A473D3">
            <w:pPr>
              <w:tabs>
                <w:tab w:val="left" w:pos="900"/>
              </w:tabs>
              <w:snapToGrid w:val="0"/>
              <w:spacing w:before="100" w:after="100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473D3">
              <w:rPr>
                <w:rFonts w:ascii="Arial" w:hAnsi="Arial" w:cs="Arial"/>
                <w:b/>
                <w:sz w:val="22"/>
                <w:szCs w:val="20"/>
              </w:rPr>
              <w:t>OSP według regulaminu CTIF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28647B" w:rsidRPr="00557E39" w:rsidTr="0028647B">
              <w:trPr>
                <w:trHeight w:val="313"/>
              </w:trPr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647B" w:rsidRPr="00557E39" w:rsidRDefault="0028647B" w:rsidP="0028647B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8647B" w:rsidRPr="00557E39" w:rsidRDefault="0028647B" w:rsidP="002B214A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1036"/>
            </w:tblGrid>
            <w:tr w:rsidR="00E30AC5" w:rsidRPr="008A3DCE" w:rsidTr="0066668E">
              <w:trPr>
                <w:jc w:val="center"/>
              </w:trPr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0AC5" w:rsidRPr="008A3DCE" w:rsidRDefault="00E30AC5" w:rsidP="00E30AC5">
                  <w:pPr>
                    <w:tabs>
                      <w:tab w:val="left" w:pos="90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8647B" w:rsidRPr="00A576A2" w:rsidRDefault="0028647B" w:rsidP="00E30AC5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690" w:type="dxa"/>
            <w:vAlign w:val="center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567"/>
            </w:tblGrid>
            <w:tr w:rsidR="00E30AC5" w:rsidRPr="00557E39" w:rsidTr="0066668E">
              <w:trPr>
                <w:trHeight w:val="313"/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30AC5" w:rsidRPr="00557E39" w:rsidRDefault="00E30AC5" w:rsidP="00E30AC5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8647B" w:rsidRPr="00A576A2" w:rsidRDefault="0028647B" w:rsidP="00A576A2">
            <w:pPr>
              <w:tabs>
                <w:tab w:val="left" w:pos="360"/>
              </w:tabs>
              <w:snapToGrid w:val="0"/>
              <w:spacing w:before="60" w:after="60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567"/>
            </w:tblGrid>
            <w:tr w:rsidR="00E30AC5" w:rsidRPr="00557E39" w:rsidTr="0066668E">
              <w:trPr>
                <w:trHeight w:val="313"/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30AC5" w:rsidRPr="00557E39" w:rsidRDefault="00E30AC5" w:rsidP="00E30AC5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8647B" w:rsidRPr="00557E39" w:rsidRDefault="0028647B" w:rsidP="00A576A2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473D3" w:rsidRPr="00557E39" w:rsidTr="00E30AC5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8647B" w:rsidRPr="002B214A" w:rsidRDefault="0028647B" w:rsidP="00A473D3">
            <w:pPr>
              <w:tabs>
                <w:tab w:val="left" w:pos="900"/>
              </w:tabs>
              <w:snapToGrid w:val="0"/>
              <w:spacing w:before="100" w:after="10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A473D3">
              <w:rPr>
                <w:rFonts w:ascii="Arial" w:hAnsi="Arial" w:cs="Arial"/>
                <w:b/>
                <w:sz w:val="22"/>
                <w:szCs w:val="20"/>
              </w:rPr>
              <w:t>MDP według regulaminu CTIF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28647B" w:rsidRPr="00557E39" w:rsidTr="0028647B">
              <w:trPr>
                <w:trHeight w:val="313"/>
              </w:trPr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647B" w:rsidRPr="00557E39" w:rsidRDefault="0028647B" w:rsidP="0028647B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8647B" w:rsidRPr="00557E39" w:rsidRDefault="0028647B" w:rsidP="002B214A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1036"/>
            </w:tblGrid>
            <w:tr w:rsidR="00E30AC5" w:rsidRPr="008A3DCE" w:rsidTr="0066668E">
              <w:trPr>
                <w:jc w:val="center"/>
              </w:trPr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0AC5" w:rsidRPr="008A3DCE" w:rsidRDefault="00E30AC5" w:rsidP="00E30AC5">
                  <w:pPr>
                    <w:tabs>
                      <w:tab w:val="left" w:pos="90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8647B" w:rsidRPr="00A576A2" w:rsidRDefault="0028647B" w:rsidP="00E30AC5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690" w:type="dxa"/>
            <w:vAlign w:val="center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567"/>
            </w:tblGrid>
            <w:tr w:rsidR="00E30AC5" w:rsidRPr="00557E39" w:rsidTr="0066668E">
              <w:trPr>
                <w:trHeight w:val="313"/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30AC5" w:rsidRPr="00557E39" w:rsidRDefault="00E30AC5" w:rsidP="00E30AC5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8647B" w:rsidRPr="00A576A2" w:rsidRDefault="0028647B" w:rsidP="00A576A2">
            <w:pPr>
              <w:tabs>
                <w:tab w:val="left" w:pos="360"/>
              </w:tabs>
              <w:snapToGrid w:val="0"/>
              <w:spacing w:before="60" w:after="60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567"/>
            </w:tblGrid>
            <w:tr w:rsidR="00E30AC5" w:rsidRPr="00557E39" w:rsidTr="0066668E">
              <w:trPr>
                <w:trHeight w:val="313"/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30AC5" w:rsidRPr="00557E39" w:rsidRDefault="00E30AC5" w:rsidP="00E30AC5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8647B" w:rsidRPr="00557E39" w:rsidRDefault="0028647B" w:rsidP="00A576A2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Pr="00A473D3" w:rsidRDefault="00373E6F">
      <w:pPr>
        <w:tabs>
          <w:tab w:val="left" w:pos="360"/>
        </w:tabs>
        <w:spacing w:line="360" w:lineRule="auto"/>
        <w:rPr>
          <w:rFonts w:ascii="Arial" w:hAnsi="Arial" w:cs="Arial"/>
          <w:sz w:val="10"/>
          <w:szCs w:val="20"/>
          <w:lang w:val="pl-PL"/>
        </w:rPr>
      </w:pPr>
    </w:p>
    <w:tbl>
      <w:tblPr>
        <w:tblW w:w="1054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1417"/>
        <w:gridCol w:w="1276"/>
        <w:gridCol w:w="2126"/>
        <w:gridCol w:w="567"/>
        <w:gridCol w:w="1418"/>
        <w:gridCol w:w="1188"/>
      </w:tblGrid>
      <w:tr w:rsidR="008237FD" w:rsidRPr="002A3DD7" w:rsidTr="008237FD">
        <w:tc>
          <w:tcPr>
            <w:tcW w:w="1985" w:type="dxa"/>
            <w:shd w:val="clear" w:color="auto" w:fill="auto"/>
            <w:vAlign w:val="center"/>
          </w:tcPr>
          <w:p w:rsidR="008237FD" w:rsidRPr="008237FD" w:rsidRDefault="008237FD" w:rsidP="006C7026">
            <w:pPr>
              <w:tabs>
                <w:tab w:val="left" w:pos="360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237FD">
              <w:rPr>
                <w:rFonts w:ascii="Arial" w:hAnsi="Arial" w:cs="Arial"/>
                <w:b/>
                <w:sz w:val="22"/>
                <w:szCs w:val="20"/>
                <w:lang w:val="pl-PL"/>
              </w:rPr>
              <w:t>MDP wg innych regulaminów</w:t>
            </w:r>
          </w:p>
        </w:tc>
        <w:tc>
          <w:tcPr>
            <w:tcW w:w="567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7"/>
            </w:tblGrid>
            <w:tr w:rsidR="008237FD" w:rsidRPr="00AC6F73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37FD" w:rsidRPr="00AC6F73" w:rsidRDefault="008237FD" w:rsidP="00CD61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237FD" w:rsidRPr="002A3DD7" w:rsidRDefault="008237FD" w:rsidP="00CD6137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37FD" w:rsidRDefault="008237FD" w:rsidP="00CD6137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237FD">
              <w:rPr>
                <w:rFonts w:ascii="Arial" w:hAnsi="Arial" w:cs="Arial"/>
                <w:sz w:val="20"/>
                <w:szCs w:val="20"/>
                <w:lang w:val="pl-PL"/>
              </w:rPr>
              <w:t>Liczba uczestników</w:t>
            </w:r>
          </w:p>
        </w:tc>
        <w:tc>
          <w:tcPr>
            <w:tcW w:w="1276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8237FD" w:rsidRPr="008A3DCE" w:rsidTr="00CD61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237FD" w:rsidRPr="008A3DCE" w:rsidRDefault="008237FD" w:rsidP="00CD6137">
                  <w:pPr>
                    <w:tabs>
                      <w:tab w:val="left" w:pos="90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237FD" w:rsidRPr="002A3DD7" w:rsidRDefault="008237FD" w:rsidP="00CD6137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237FD" w:rsidRPr="008237FD" w:rsidRDefault="008237FD" w:rsidP="006C7026">
            <w:pPr>
              <w:tabs>
                <w:tab w:val="left" w:pos="360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237FD">
              <w:rPr>
                <w:rFonts w:ascii="Arial" w:hAnsi="Arial" w:cs="Arial"/>
                <w:b/>
                <w:sz w:val="22"/>
                <w:szCs w:val="20"/>
              </w:rPr>
              <w:t>Udział członków MDP w OTWP</w:t>
            </w:r>
          </w:p>
        </w:tc>
        <w:tc>
          <w:tcPr>
            <w:tcW w:w="567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7"/>
            </w:tblGrid>
            <w:tr w:rsidR="008237FD" w:rsidRPr="00AC6F73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37FD" w:rsidRPr="00AC6F73" w:rsidRDefault="008237FD" w:rsidP="00CD61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237FD" w:rsidRPr="002A3DD7" w:rsidRDefault="008237FD" w:rsidP="00CD6137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37FD" w:rsidRPr="002A3DD7" w:rsidRDefault="008237FD" w:rsidP="00CD6137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Liczba </w:t>
            </w:r>
            <w:r w:rsidRPr="008237FD">
              <w:rPr>
                <w:rFonts w:ascii="Arial" w:hAnsi="Arial" w:cs="Arial"/>
                <w:sz w:val="20"/>
                <w:szCs w:val="20"/>
                <w:lang w:val="pl-PL"/>
              </w:rPr>
              <w:t>uczestników</w:t>
            </w:r>
          </w:p>
        </w:tc>
        <w:tc>
          <w:tcPr>
            <w:tcW w:w="1188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8237FD" w:rsidRPr="008A3DCE" w:rsidTr="00CD61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237FD" w:rsidRPr="008A3DCE" w:rsidRDefault="008237FD" w:rsidP="00CD6137">
                  <w:pPr>
                    <w:tabs>
                      <w:tab w:val="left" w:pos="90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237FD" w:rsidRPr="002A3DD7" w:rsidRDefault="008237FD" w:rsidP="00CD6137">
            <w:pPr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Pr="0066668E" w:rsidRDefault="00373E6F">
      <w:pPr>
        <w:tabs>
          <w:tab w:val="left" w:pos="360"/>
        </w:tabs>
        <w:rPr>
          <w:rFonts w:ascii="Arial" w:hAnsi="Arial" w:cs="Arial"/>
          <w:b/>
          <w:sz w:val="10"/>
          <w:szCs w:val="10"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7354"/>
        <w:gridCol w:w="10"/>
      </w:tblGrid>
      <w:tr w:rsidR="00373E6F" w:rsidRPr="00557E39" w:rsidTr="00192DF3">
        <w:trPr>
          <w:gridAfter w:val="1"/>
          <w:wAfter w:w="10" w:type="dxa"/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373E6F" w:rsidRPr="00192DF3" w:rsidRDefault="00373E6F" w:rsidP="006C7026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92DF3">
              <w:rPr>
                <w:rFonts w:ascii="Arial" w:hAnsi="Arial" w:cs="Arial"/>
                <w:b/>
                <w:sz w:val="22"/>
                <w:szCs w:val="20"/>
              </w:rPr>
              <w:t>Drużyny sportowe</w:t>
            </w:r>
          </w:p>
        </w:tc>
        <w:tc>
          <w:tcPr>
            <w:tcW w:w="85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50"/>
            </w:tblGrid>
            <w:tr w:rsidR="00192DF3" w:rsidRPr="00557E39" w:rsidTr="00CD6137">
              <w:trPr>
                <w:trHeight w:val="313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92DF3" w:rsidRPr="00557E39" w:rsidRDefault="00192DF3" w:rsidP="00192DF3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557E39" w:rsidRDefault="00373E6F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354" w:type="dxa"/>
            <w:shd w:val="clear" w:color="auto" w:fill="auto"/>
            <w:vAlign w:val="center"/>
          </w:tcPr>
          <w:p w:rsidR="00373E6F" w:rsidRPr="00557E39" w:rsidRDefault="00373E6F" w:rsidP="003A2D33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57E39">
              <w:rPr>
                <w:rFonts w:ascii="Arial" w:hAnsi="Arial" w:cs="Arial"/>
                <w:sz w:val="20"/>
                <w:szCs w:val="20"/>
                <w:lang w:val="pl-PL"/>
              </w:rPr>
              <w:t>jakie (proszę wymienić)</w:t>
            </w:r>
            <w:r w:rsidR="00192DF3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</w:tr>
      <w:tr w:rsidR="00373E6F" w:rsidRPr="002A3DD7" w:rsidTr="00192DF3">
        <w:trPr>
          <w:trHeight w:val="340"/>
        </w:trPr>
        <w:tc>
          <w:tcPr>
            <w:tcW w:w="10341" w:type="dxa"/>
            <w:gridSpan w:val="4"/>
            <w:tcBorders>
              <w:bottom w:val="dotted" w:sz="8" w:space="0" w:color="auto"/>
            </w:tcBorders>
            <w:shd w:val="clear" w:color="auto" w:fill="auto"/>
          </w:tcPr>
          <w:p w:rsidR="00373E6F" w:rsidRPr="002A3DD7" w:rsidRDefault="00373E6F" w:rsidP="00192DF3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Pr="0066668E" w:rsidRDefault="00373E6F" w:rsidP="00A473D3">
      <w:pPr>
        <w:tabs>
          <w:tab w:val="left" w:pos="360"/>
        </w:tabs>
        <w:rPr>
          <w:rFonts w:ascii="Arial" w:hAnsi="Arial" w:cs="Arial"/>
          <w:b/>
          <w:sz w:val="16"/>
          <w:szCs w:val="16"/>
          <w:lang w:val="pl-PL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192DF3" w:rsidRPr="002A3DD7" w:rsidTr="00CD6137">
        <w:tc>
          <w:tcPr>
            <w:tcW w:w="10528" w:type="dxa"/>
            <w:vAlign w:val="bottom"/>
          </w:tcPr>
          <w:p w:rsidR="00192DF3" w:rsidRPr="002A3DD7" w:rsidRDefault="00A216C7" w:rsidP="00192DF3">
            <w:pPr>
              <w:spacing w:before="120" w:line="360" w:lineRule="auto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sz w:val="28"/>
                <w:szCs w:val="28"/>
                <w:lang w:val="pl-PL"/>
              </w:rPr>
              <w:t>I</w:t>
            </w:r>
            <w:r w:rsidR="00192DF3">
              <w:rPr>
                <w:rFonts w:ascii="Arial" w:hAnsi="Arial" w:cs="Arial"/>
                <w:sz w:val="28"/>
                <w:szCs w:val="28"/>
                <w:lang w:val="pl-PL"/>
              </w:rPr>
              <w:t>X. INNE</w:t>
            </w:r>
          </w:p>
        </w:tc>
      </w:tr>
    </w:tbl>
    <w:p w:rsidR="00192DF3" w:rsidRDefault="00BE5188" w:rsidP="00BE5188">
      <w:pPr>
        <w:tabs>
          <w:tab w:val="left" w:pos="360"/>
        </w:tabs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 w:rsidRPr="00BE5188">
        <w:rPr>
          <w:rFonts w:ascii="Arial" w:hAnsi="Arial" w:cs="Arial"/>
          <w:b/>
          <w:sz w:val="22"/>
          <w:szCs w:val="20"/>
          <w:lang w:val="pl-PL"/>
        </w:rPr>
        <w:t>Miesięczna prenumerata czasopism tematycznych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5"/>
        <w:gridCol w:w="827"/>
        <w:gridCol w:w="2740"/>
        <w:gridCol w:w="827"/>
        <w:gridCol w:w="1717"/>
        <w:gridCol w:w="827"/>
      </w:tblGrid>
      <w:tr w:rsidR="00157612" w:rsidTr="005302B0">
        <w:trPr>
          <w:jc w:val="center"/>
        </w:trPr>
        <w:tc>
          <w:tcPr>
            <w:tcW w:w="0" w:type="auto"/>
            <w:vAlign w:val="center"/>
          </w:tcPr>
          <w:p w:rsidR="00BE5188" w:rsidRDefault="00157612" w:rsidP="00CD613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2A3DD7">
              <w:rPr>
                <w:rFonts w:ascii="Arial" w:eastAsia="Arial" w:hAnsi="Arial" w:cs="Arial"/>
                <w:sz w:val="20"/>
                <w:szCs w:val="20"/>
                <w:lang w:val="pl-PL"/>
              </w:rPr>
              <w:t>„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Strażak” (egz.)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BE5188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E5188" w:rsidRPr="002A3DD7" w:rsidRDefault="00BE5188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E5188" w:rsidRDefault="00BE5188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BE5188" w:rsidRDefault="00157612" w:rsidP="00CD613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2A3DD7">
              <w:rPr>
                <w:rFonts w:ascii="Arial" w:eastAsia="Arial" w:hAnsi="Arial" w:cs="Arial"/>
                <w:sz w:val="20"/>
                <w:szCs w:val="20"/>
                <w:lang w:val="pl-PL"/>
              </w:rPr>
              <w:t>„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Przegląd Pożarniczy” (egz.)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BE5188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E5188" w:rsidRPr="002A3DD7" w:rsidRDefault="00BE5188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E5188" w:rsidRDefault="00BE5188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BE5188" w:rsidRPr="007E1978" w:rsidRDefault="00157612" w:rsidP="00CD613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Inne czasopisma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BE5188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E5188" w:rsidRPr="002A3DD7" w:rsidRDefault="00BE5188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E5188" w:rsidRDefault="00BE5188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</w:tbl>
    <w:p w:rsidR="00BE5188" w:rsidRPr="00157612" w:rsidRDefault="00BE5188" w:rsidP="00157612">
      <w:pPr>
        <w:tabs>
          <w:tab w:val="left" w:pos="360"/>
        </w:tabs>
        <w:jc w:val="center"/>
        <w:rPr>
          <w:rFonts w:ascii="Arial" w:hAnsi="Arial" w:cs="Arial"/>
          <w:b/>
          <w:sz w:val="16"/>
          <w:szCs w:val="18"/>
          <w:lang w:val="pl-P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052"/>
        <w:gridCol w:w="1084"/>
        <w:gridCol w:w="964"/>
        <w:gridCol w:w="739"/>
        <w:gridCol w:w="964"/>
        <w:gridCol w:w="1028"/>
        <w:gridCol w:w="964"/>
      </w:tblGrid>
      <w:tr w:rsidR="005302B0" w:rsidRPr="002A3DD7" w:rsidTr="005302B0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73E6F" w:rsidRPr="005302B0" w:rsidRDefault="005302B0" w:rsidP="005302B0">
            <w:pPr>
              <w:tabs>
                <w:tab w:val="left" w:pos="360"/>
              </w:tabs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pl-PL"/>
              </w:rPr>
              <w:t>D</w:t>
            </w:r>
            <w:r w:rsidR="00157612" w:rsidRPr="005302B0">
              <w:rPr>
                <w:rFonts w:ascii="Arial" w:hAnsi="Arial" w:cs="Arial"/>
                <w:b/>
                <w:sz w:val="22"/>
                <w:szCs w:val="20"/>
                <w:lang w:val="pl-PL"/>
              </w:rPr>
              <w:t>ostę</w:t>
            </w:r>
            <w:r>
              <w:rPr>
                <w:rFonts w:ascii="Arial" w:hAnsi="Arial" w:cs="Arial"/>
                <w:b/>
                <w:sz w:val="22"/>
                <w:szCs w:val="20"/>
                <w:lang w:val="pl-PL"/>
              </w:rPr>
              <w:t>p do Internetu w OSP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3E6F" w:rsidRPr="002A3DD7" w:rsidRDefault="00373E6F" w:rsidP="005302B0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373E6F" w:rsidRPr="002A3DD7" w:rsidTr="005302B0">
              <w:trPr>
                <w:trHeight w:val="313"/>
              </w:trPr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3E6F" w:rsidRPr="002A3DD7" w:rsidRDefault="00373E6F" w:rsidP="005302B0">
            <w:pPr>
              <w:tabs>
                <w:tab w:val="left" w:pos="900"/>
              </w:tabs>
              <w:spacing w:before="60" w:after="6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373E6F" w:rsidRPr="002A3DD7" w:rsidTr="005302B0">
              <w:trPr>
                <w:trHeight w:val="313"/>
              </w:trPr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3E6F" w:rsidRPr="002A3DD7" w:rsidRDefault="00373E6F" w:rsidP="000B3FCB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3E6F" w:rsidRPr="002A3DD7" w:rsidRDefault="00373E6F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302B0" w:rsidRPr="002A3DD7" w:rsidTr="005302B0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302B0" w:rsidRPr="005302B0" w:rsidRDefault="005302B0" w:rsidP="005302B0">
            <w:pPr>
              <w:tabs>
                <w:tab w:val="left" w:pos="360"/>
              </w:tabs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5302B0">
              <w:rPr>
                <w:rFonts w:ascii="Arial" w:hAnsi="Arial" w:cs="Arial"/>
                <w:b/>
                <w:sz w:val="22"/>
                <w:szCs w:val="20"/>
                <w:lang w:val="pl-PL"/>
              </w:rPr>
              <w:t>Sprzęt biurowy w OSP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02B0" w:rsidRPr="002A3DD7" w:rsidRDefault="005302B0" w:rsidP="005302B0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Komputer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38"/>
            </w:tblGrid>
            <w:tr w:rsidR="005302B0" w:rsidRPr="00557E39" w:rsidTr="005302B0">
              <w:trPr>
                <w:trHeight w:val="313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302B0" w:rsidRPr="00557E39" w:rsidRDefault="005302B0" w:rsidP="005302B0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302B0" w:rsidRPr="002A3DD7" w:rsidRDefault="005302B0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02B0" w:rsidRPr="002A3DD7" w:rsidRDefault="005302B0" w:rsidP="005302B0">
            <w:pPr>
              <w:tabs>
                <w:tab w:val="left" w:pos="90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Ksero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38"/>
            </w:tblGrid>
            <w:tr w:rsidR="005302B0" w:rsidRPr="00557E39" w:rsidTr="005302B0">
              <w:trPr>
                <w:trHeight w:val="313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302B0" w:rsidRPr="00557E39" w:rsidRDefault="005302B0" w:rsidP="005302B0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302B0" w:rsidRPr="002A3DD7" w:rsidRDefault="005302B0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02B0" w:rsidRDefault="005302B0" w:rsidP="005302B0">
            <w:pPr>
              <w:tabs>
                <w:tab w:val="left" w:pos="90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Drukarka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38"/>
            </w:tblGrid>
            <w:tr w:rsidR="005302B0" w:rsidRPr="00557E39" w:rsidTr="005302B0">
              <w:trPr>
                <w:trHeight w:val="313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302B0" w:rsidRPr="00557E39" w:rsidRDefault="005302B0" w:rsidP="005302B0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302B0" w:rsidRPr="00557E39" w:rsidRDefault="005302B0" w:rsidP="005302B0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073A0F" w:rsidRPr="001F0046" w:rsidRDefault="00073A0F" w:rsidP="001F0046">
      <w:pPr>
        <w:tabs>
          <w:tab w:val="left" w:pos="360"/>
        </w:tabs>
        <w:spacing w:before="120" w:after="60"/>
        <w:jc w:val="both"/>
        <w:rPr>
          <w:rFonts w:ascii="Arial" w:hAnsi="Arial" w:cs="Arial"/>
          <w:b/>
          <w:sz w:val="16"/>
          <w:szCs w:val="16"/>
          <w:lang w:val="pl-PL"/>
        </w:rPr>
      </w:pPr>
    </w:p>
    <w:p w:rsidR="0020482E" w:rsidRPr="00073A0F" w:rsidRDefault="00B82C5E" w:rsidP="0020482E">
      <w:pPr>
        <w:tabs>
          <w:tab w:val="left" w:pos="360"/>
        </w:tabs>
        <w:spacing w:before="120" w:after="6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073A0F">
        <w:rPr>
          <w:rFonts w:ascii="Arial" w:hAnsi="Arial" w:cs="Arial"/>
          <w:b/>
          <w:sz w:val="22"/>
          <w:szCs w:val="22"/>
          <w:lang w:val="pl-PL"/>
        </w:rPr>
        <w:t>W</w:t>
      </w:r>
      <w:r w:rsidR="0020482E" w:rsidRPr="00073A0F">
        <w:rPr>
          <w:rFonts w:ascii="Arial" w:hAnsi="Arial" w:cs="Arial"/>
          <w:b/>
          <w:sz w:val="22"/>
          <w:szCs w:val="22"/>
          <w:lang w:val="pl-PL"/>
        </w:rPr>
        <w:t xml:space="preserve">artość </w:t>
      </w:r>
      <w:r w:rsidRPr="00073A0F">
        <w:rPr>
          <w:rFonts w:ascii="Arial" w:hAnsi="Arial" w:cs="Arial"/>
          <w:b/>
          <w:sz w:val="22"/>
          <w:szCs w:val="22"/>
          <w:lang w:val="pl-PL"/>
        </w:rPr>
        <w:t xml:space="preserve">samochodów, </w:t>
      </w:r>
      <w:r w:rsidR="0020482E" w:rsidRPr="00073A0F">
        <w:rPr>
          <w:rFonts w:ascii="Arial" w:hAnsi="Arial" w:cs="Arial"/>
          <w:b/>
          <w:sz w:val="22"/>
          <w:szCs w:val="22"/>
          <w:lang w:val="pl-PL"/>
        </w:rPr>
        <w:t>sprzętu i wyposażenia</w:t>
      </w:r>
      <w:r w:rsidR="001F0046" w:rsidRPr="00073A0F">
        <w:rPr>
          <w:rFonts w:ascii="Arial" w:hAnsi="Arial" w:cs="Arial"/>
          <w:b/>
          <w:sz w:val="22"/>
          <w:szCs w:val="22"/>
          <w:lang w:val="pl-PL"/>
        </w:rPr>
        <w:t xml:space="preserve"> itp.</w:t>
      </w:r>
      <w:r w:rsidRPr="00073A0F">
        <w:rPr>
          <w:rFonts w:ascii="Arial" w:hAnsi="Arial" w:cs="Arial"/>
          <w:b/>
          <w:sz w:val="22"/>
          <w:szCs w:val="22"/>
          <w:lang w:val="pl-PL"/>
        </w:rPr>
        <w:t>,</w:t>
      </w:r>
      <w:r w:rsidR="0020482E" w:rsidRPr="00073A0F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073A0F">
        <w:rPr>
          <w:rFonts w:ascii="Arial" w:hAnsi="Arial" w:cs="Arial"/>
          <w:b/>
          <w:sz w:val="22"/>
          <w:szCs w:val="22"/>
          <w:lang w:val="pl-PL"/>
        </w:rPr>
        <w:t>wysokość środków finansowych, dotacji, dofinansowań</w:t>
      </w:r>
      <w:r w:rsidR="001F0046" w:rsidRPr="00073A0F">
        <w:rPr>
          <w:rFonts w:ascii="Arial" w:hAnsi="Arial" w:cs="Arial"/>
          <w:b/>
          <w:sz w:val="22"/>
          <w:szCs w:val="22"/>
          <w:lang w:val="pl-PL"/>
        </w:rPr>
        <w:t xml:space="preserve"> itp.</w:t>
      </w:r>
      <w:r w:rsidRPr="00073A0F">
        <w:rPr>
          <w:rFonts w:ascii="Arial" w:hAnsi="Arial" w:cs="Arial"/>
          <w:b/>
          <w:sz w:val="22"/>
          <w:szCs w:val="22"/>
          <w:lang w:val="pl-PL"/>
        </w:rPr>
        <w:t xml:space="preserve"> pozyskanych</w:t>
      </w:r>
      <w:r w:rsidR="000B3FCB" w:rsidRPr="00073A0F">
        <w:rPr>
          <w:rFonts w:ascii="Arial" w:hAnsi="Arial" w:cs="Arial"/>
          <w:b/>
          <w:sz w:val="22"/>
          <w:szCs w:val="22"/>
          <w:lang w:val="pl-PL"/>
        </w:rPr>
        <w:t xml:space="preserve"> w roku sprawozdawczym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609"/>
        <w:gridCol w:w="3610"/>
      </w:tblGrid>
      <w:tr w:rsidR="004A658D" w:rsidRPr="004A658D" w:rsidTr="000A7382">
        <w:trPr>
          <w:jc w:val="center"/>
        </w:trPr>
        <w:tc>
          <w:tcPr>
            <w:tcW w:w="0" w:type="auto"/>
            <w:vAlign w:val="center"/>
          </w:tcPr>
          <w:p w:rsidR="004A658D" w:rsidRPr="004A658D" w:rsidRDefault="003A538C" w:rsidP="00386866">
            <w:pPr>
              <w:spacing w:before="120" w:after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Nazwa instytucji, funduszy itp.</w:t>
            </w:r>
          </w:p>
        </w:tc>
        <w:tc>
          <w:tcPr>
            <w:tcW w:w="3609" w:type="dxa"/>
            <w:vAlign w:val="center"/>
          </w:tcPr>
          <w:p w:rsidR="004A658D" w:rsidRPr="00CD01AD" w:rsidRDefault="004A658D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4A658D">
              <w:rPr>
                <w:rFonts w:ascii="Arial" w:hAnsi="Arial" w:cs="Arial"/>
                <w:b/>
                <w:sz w:val="20"/>
                <w:szCs w:val="20"/>
                <w:lang w:val="pl-PL"/>
              </w:rPr>
              <w:t>Na działalność bieżącą</w:t>
            </w:r>
            <w:r w:rsidR="0011139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(w zł)</w:t>
            </w:r>
            <w:r w:rsidR="003A79BC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5</w:t>
            </w:r>
          </w:p>
        </w:tc>
        <w:tc>
          <w:tcPr>
            <w:tcW w:w="3610" w:type="dxa"/>
            <w:vAlign w:val="center"/>
          </w:tcPr>
          <w:p w:rsidR="004A658D" w:rsidRPr="000A7382" w:rsidRDefault="004A658D" w:rsidP="00644B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A7382">
              <w:rPr>
                <w:rFonts w:ascii="Arial" w:hAnsi="Arial" w:cs="Arial"/>
                <w:b/>
                <w:sz w:val="20"/>
                <w:szCs w:val="20"/>
                <w:lang w:val="pl-PL"/>
              </w:rPr>
              <w:t>Na wydatki inwestycyjne</w:t>
            </w:r>
            <w:r w:rsidR="00111399" w:rsidRPr="000A738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(w zł)</w:t>
            </w:r>
            <w:r w:rsidR="003A79BC" w:rsidRPr="000A7382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5</w:t>
            </w:r>
          </w:p>
          <w:p w:rsidR="000A7382" w:rsidRPr="003A538C" w:rsidRDefault="000A7382" w:rsidP="00644B5D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pl-PL"/>
              </w:rPr>
            </w:pPr>
            <w:r w:rsidRPr="003A538C">
              <w:rPr>
                <w:rFonts w:ascii="Arial" w:hAnsi="Arial" w:cs="Arial"/>
                <w:b/>
                <w:sz w:val="16"/>
                <w:szCs w:val="16"/>
                <w:lang w:val="pl-PL"/>
              </w:rPr>
              <w:t>w tym samochody ciężkie, średnie i lekkie</w:t>
            </w:r>
          </w:p>
        </w:tc>
      </w:tr>
      <w:tr w:rsidR="00B81035" w:rsidTr="000A7382">
        <w:trPr>
          <w:jc w:val="center"/>
        </w:trPr>
        <w:tc>
          <w:tcPr>
            <w:tcW w:w="0" w:type="auto"/>
            <w:vAlign w:val="center"/>
          </w:tcPr>
          <w:p w:rsidR="00B81035" w:rsidRPr="00594BEA" w:rsidRDefault="004A658D" w:rsidP="00386866">
            <w:pPr>
              <w:spacing w:before="120" w:after="120"/>
              <w:jc w:val="right"/>
              <w:rPr>
                <w:rFonts w:ascii="Arial" w:hAnsi="Arial" w:cs="Arial"/>
                <w:sz w:val="22"/>
                <w:szCs w:val="20"/>
                <w:lang w:val="pl-PL"/>
              </w:rPr>
            </w:pPr>
            <w:r w:rsidRPr="00594B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Urząd gminy</w:t>
            </w:r>
          </w:p>
        </w:tc>
        <w:tc>
          <w:tcPr>
            <w:tcW w:w="3609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B81035" w:rsidRPr="00557E39" w:rsidTr="00A326A8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1035" w:rsidRPr="00557E39" w:rsidRDefault="00B81035" w:rsidP="00A326A8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81035" w:rsidRDefault="00B81035" w:rsidP="0038686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3610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840DF2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2B2199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81035" w:rsidRDefault="00B81035" w:rsidP="0038686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  <w:tr w:rsidR="00F94D8B" w:rsidTr="000A7382">
        <w:trPr>
          <w:jc w:val="center"/>
        </w:trPr>
        <w:tc>
          <w:tcPr>
            <w:tcW w:w="0" w:type="auto"/>
            <w:vAlign w:val="center"/>
          </w:tcPr>
          <w:p w:rsidR="00F94D8B" w:rsidRPr="006B424A" w:rsidRDefault="00F94D8B" w:rsidP="004A658D">
            <w:pPr>
              <w:spacing w:before="120" w:after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Starostwo p</w:t>
            </w:r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owiat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owe</w:t>
            </w:r>
          </w:p>
        </w:tc>
        <w:tc>
          <w:tcPr>
            <w:tcW w:w="3609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F94D8B" w:rsidRPr="00557E39" w:rsidTr="00386866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4D8B" w:rsidRPr="00557E39" w:rsidRDefault="00F94D8B" w:rsidP="00A326A8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10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F94D8B" w:rsidRPr="00557E39" w:rsidTr="00386866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4D8B" w:rsidRPr="00557E39" w:rsidRDefault="00F94D8B" w:rsidP="00A326A8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94D8B" w:rsidTr="000A7382">
        <w:trPr>
          <w:jc w:val="center"/>
        </w:trPr>
        <w:tc>
          <w:tcPr>
            <w:tcW w:w="0" w:type="auto"/>
            <w:vAlign w:val="center"/>
          </w:tcPr>
          <w:p w:rsidR="002971FC" w:rsidRPr="006B424A" w:rsidRDefault="002971FC" w:rsidP="00116D90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Urząd Marszałkowski</w:t>
            </w:r>
          </w:p>
        </w:tc>
        <w:tc>
          <w:tcPr>
            <w:tcW w:w="3609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840DF2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2B2199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10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840DF2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2B2199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94D8B" w:rsidTr="000A7382">
        <w:trPr>
          <w:jc w:val="center"/>
        </w:trPr>
        <w:tc>
          <w:tcPr>
            <w:tcW w:w="0" w:type="auto"/>
            <w:vAlign w:val="center"/>
          </w:tcPr>
          <w:p w:rsidR="00F94D8B" w:rsidRDefault="00F94D8B" w:rsidP="00116D90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Urząd Wojewódzki</w:t>
            </w:r>
          </w:p>
        </w:tc>
        <w:tc>
          <w:tcPr>
            <w:tcW w:w="3609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840DF2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2B2199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10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840DF2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2B2199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94D8B" w:rsidTr="000A7382">
        <w:trPr>
          <w:jc w:val="center"/>
        </w:trPr>
        <w:tc>
          <w:tcPr>
            <w:tcW w:w="0" w:type="auto"/>
            <w:vAlign w:val="center"/>
          </w:tcPr>
          <w:p w:rsidR="00F94D8B" w:rsidRPr="006B424A" w:rsidRDefault="00F94D8B" w:rsidP="006C702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Fundusz Ochrony Środowiska</w:t>
            </w:r>
            <w:r w:rsidR="00D52BA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 Gospodarki Wodnej</w:t>
            </w:r>
          </w:p>
        </w:tc>
        <w:tc>
          <w:tcPr>
            <w:tcW w:w="3609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F94D8B" w:rsidRPr="00557E39" w:rsidTr="00386866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4D8B" w:rsidRPr="00557E39" w:rsidRDefault="00F94D8B" w:rsidP="00A326A8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10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F94D8B" w:rsidRPr="00557E39" w:rsidTr="00386866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4D8B" w:rsidRPr="00557E39" w:rsidRDefault="00F94D8B" w:rsidP="00A326A8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94D8B" w:rsidTr="000A7382">
        <w:trPr>
          <w:jc w:val="center"/>
        </w:trPr>
        <w:tc>
          <w:tcPr>
            <w:tcW w:w="0" w:type="auto"/>
            <w:vAlign w:val="center"/>
          </w:tcPr>
          <w:p w:rsidR="00F94D8B" w:rsidRPr="006B424A" w:rsidRDefault="00F94D8B" w:rsidP="00116D90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Środki unijne</w:t>
            </w:r>
          </w:p>
        </w:tc>
        <w:tc>
          <w:tcPr>
            <w:tcW w:w="3609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840DF2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2B2199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10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840DF2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2B2199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94D8B" w:rsidTr="000A7382">
        <w:trPr>
          <w:jc w:val="center"/>
        </w:trPr>
        <w:tc>
          <w:tcPr>
            <w:tcW w:w="0" w:type="auto"/>
            <w:vAlign w:val="center"/>
          </w:tcPr>
          <w:p w:rsidR="00F94D8B" w:rsidRPr="006B424A" w:rsidRDefault="00F94D8B" w:rsidP="00116D90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Związek OSP RP</w:t>
            </w:r>
          </w:p>
        </w:tc>
        <w:tc>
          <w:tcPr>
            <w:tcW w:w="3609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840DF2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2B2199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10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840DF2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2B2199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94D8B" w:rsidTr="000A7382">
        <w:trPr>
          <w:jc w:val="center"/>
        </w:trPr>
        <w:tc>
          <w:tcPr>
            <w:tcW w:w="0" w:type="auto"/>
            <w:vAlign w:val="center"/>
          </w:tcPr>
          <w:p w:rsidR="00F94D8B" w:rsidRPr="006B424A" w:rsidRDefault="002F6886" w:rsidP="00116D90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z </w:t>
            </w:r>
            <w:r w:rsidR="00116D9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PSP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dla OSP</w:t>
            </w:r>
            <w:r w:rsidR="001113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poza KSRG</w:t>
            </w:r>
          </w:p>
        </w:tc>
        <w:tc>
          <w:tcPr>
            <w:tcW w:w="3609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840DF2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2B2199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10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840DF2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2B2199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94D8B" w:rsidTr="000A7382">
        <w:trPr>
          <w:jc w:val="center"/>
        </w:trPr>
        <w:tc>
          <w:tcPr>
            <w:tcW w:w="0" w:type="auto"/>
            <w:vAlign w:val="center"/>
          </w:tcPr>
          <w:p w:rsidR="00F94D8B" w:rsidRPr="006B424A" w:rsidRDefault="002F6886" w:rsidP="00386866">
            <w:pPr>
              <w:spacing w:before="120" w:after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z </w:t>
            </w:r>
            <w:r w:rsidR="001113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PSP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dla OSP</w:t>
            </w:r>
            <w:r w:rsidR="000E0E5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ramach</w:t>
            </w:r>
            <w:r w:rsidR="001113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94D8B"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KSRG</w:t>
            </w:r>
          </w:p>
        </w:tc>
        <w:tc>
          <w:tcPr>
            <w:tcW w:w="3609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F94D8B" w:rsidRPr="00557E39" w:rsidTr="00386866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4D8B" w:rsidRPr="00557E39" w:rsidRDefault="00F94D8B" w:rsidP="00A326A8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10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F94D8B" w:rsidRPr="00557E39" w:rsidTr="00386866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4D8B" w:rsidRPr="00557E39" w:rsidRDefault="00F94D8B" w:rsidP="00A326A8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B2199" w:rsidTr="000A7382">
        <w:trPr>
          <w:jc w:val="center"/>
        </w:trPr>
        <w:tc>
          <w:tcPr>
            <w:tcW w:w="0" w:type="auto"/>
            <w:vAlign w:val="center"/>
          </w:tcPr>
          <w:p w:rsidR="002B2199" w:rsidRPr="006B424A" w:rsidRDefault="002B2199" w:rsidP="00386866">
            <w:pPr>
              <w:spacing w:before="120" w:after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Inne</w:t>
            </w:r>
          </w:p>
        </w:tc>
        <w:tc>
          <w:tcPr>
            <w:tcW w:w="3609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386866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A326A8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B2199" w:rsidRPr="00557E39" w:rsidRDefault="002B2199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10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386866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A326A8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B2199" w:rsidRPr="00557E39" w:rsidRDefault="002B2199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FA4590" w:rsidRDefault="00FA4590"/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9"/>
      </w:tblGrid>
      <w:tr w:rsidR="00493ACB" w:rsidRPr="002A3DD7" w:rsidTr="00FA4590">
        <w:tc>
          <w:tcPr>
            <w:tcW w:w="10529" w:type="dxa"/>
            <w:vAlign w:val="bottom"/>
          </w:tcPr>
          <w:p w:rsidR="00493ACB" w:rsidRPr="002A3DD7" w:rsidRDefault="00493ACB" w:rsidP="00A216C7">
            <w:pPr>
              <w:spacing w:before="120" w:line="360" w:lineRule="auto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sz w:val="28"/>
                <w:szCs w:val="28"/>
                <w:lang w:val="pl-PL"/>
              </w:rPr>
              <w:t>X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  <w:lang w:val="pl-PL"/>
              </w:rPr>
              <w:t xml:space="preserve">. </w:t>
            </w:r>
            <w:r w:rsidR="00D52BAE">
              <w:rPr>
                <w:rFonts w:ascii="Arial" w:hAnsi="Arial" w:cs="Arial"/>
                <w:sz w:val="28"/>
                <w:szCs w:val="28"/>
                <w:lang w:val="pl-PL"/>
              </w:rPr>
              <w:t>POTRZEBY</w:t>
            </w:r>
            <w:r w:rsidRPr="00493ACB">
              <w:rPr>
                <w:rFonts w:ascii="Arial" w:hAnsi="Arial" w:cs="Arial"/>
                <w:sz w:val="28"/>
                <w:szCs w:val="28"/>
                <w:lang w:val="pl-PL"/>
              </w:rPr>
              <w:t xml:space="preserve"> OSP NA ROK PRZYSZŁY</w:t>
            </w:r>
          </w:p>
        </w:tc>
      </w:tr>
    </w:tbl>
    <w:p w:rsidR="00373E6F" w:rsidRPr="00493ACB" w:rsidRDefault="00373E6F">
      <w:pPr>
        <w:tabs>
          <w:tab w:val="left" w:pos="360"/>
        </w:tabs>
        <w:rPr>
          <w:rFonts w:ascii="Arial" w:hAnsi="Arial" w:cs="Arial"/>
          <w:b/>
          <w:sz w:val="16"/>
          <w:szCs w:val="16"/>
          <w:lang w:val="pl-P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195"/>
        <w:gridCol w:w="939"/>
        <w:gridCol w:w="827"/>
        <w:gridCol w:w="2140"/>
        <w:gridCol w:w="827"/>
      </w:tblGrid>
      <w:tr w:rsidR="00493ACB" w:rsidRPr="002A3DD7" w:rsidTr="00493AC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3ACB" w:rsidRPr="002A3DD7" w:rsidRDefault="00493ACB" w:rsidP="00CD6137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</w:rPr>
            </w:pPr>
            <w:r w:rsidRPr="00493ACB">
              <w:rPr>
                <w:rFonts w:ascii="Arial" w:hAnsi="Arial" w:cs="Arial"/>
                <w:b/>
                <w:sz w:val="22"/>
                <w:szCs w:val="20"/>
                <w:lang w:val="pl-PL"/>
              </w:rPr>
              <w:t>Strażnica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3ACB" w:rsidRPr="002A3DD7" w:rsidRDefault="00493ACB" w:rsidP="00CD6137">
            <w:pPr>
              <w:tabs>
                <w:tab w:val="left" w:pos="900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udowa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493ACB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3ACB" w:rsidRPr="002A3DD7" w:rsidRDefault="00493ACB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493ACB" w:rsidRPr="002A3DD7" w:rsidRDefault="00493ACB" w:rsidP="00CD613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3ACB" w:rsidRPr="002A3DD7" w:rsidRDefault="00493ACB" w:rsidP="00CD6137">
            <w:pPr>
              <w:tabs>
                <w:tab w:val="left" w:pos="900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odernizacja, remont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493ACB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3ACB" w:rsidRPr="002A3DD7" w:rsidRDefault="00493ACB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493ACB" w:rsidRPr="002A3DD7" w:rsidRDefault="00493ACB" w:rsidP="00CD613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493ACB" w:rsidRPr="00A432A1" w:rsidRDefault="00D52BAE" w:rsidP="0069064A">
      <w:pPr>
        <w:tabs>
          <w:tab w:val="left" w:pos="360"/>
        </w:tabs>
        <w:spacing w:before="120"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2"/>
          <w:szCs w:val="20"/>
          <w:lang w:val="pl-PL"/>
        </w:rPr>
        <w:t>S</w:t>
      </w:r>
      <w:r w:rsidR="00493ACB">
        <w:rPr>
          <w:rFonts w:ascii="Arial" w:hAnsi="Arial" w:cs="Arial"/>
          <w:b/>
          <w:sz w:val="22"/>
          <w:szCs w:val="20"/>
          <w:lang w:val="pl-PL"/>
        </w:rPr>
        <w:t>amochod</w:t>
      </w:r>
      <w:r w:rsidR="00111399">
        <w:rPr>
          <w:rFonts w:ascii="Arial" w:hAnsi="Arial" w:cs="Arial"/>
          <w:b/>
          <w:sz w:val="22"/>
          <w:szCs w:val="20"/>
          <w:lang w:val="pl-PL"/>
        </w:rPr>
        <w:t>y</w:t>
      </w:r>
      <w:r w:rsidR="00493ACB">
        <w:rPr>
          <w:rFonts w:ascii="Arial" w:hAnsi="Arial" w:cs="Arial"/>
          <w:b/>
          <w:sz w:val="22"/>
          <w:szCs w:val="20"/>
          <w:lang w:val="pl-PL"/>
        </w:rPr>
        <w:t xml:space="preserve"> ratowniczo-gaśnicz</w:t>
      </w:r>
      <w:r>
        <w:rPr>
          <w:rFonts w:ascii="Arial" w:hAnsi="Arial" w:cs="Arial"/>
          <w:b/>
          <w:sz w:val="22"/>
          <w:szCs w:val="20"/>
          <w:lang w:val="pl-PL"/>
        </w:rPr>
        <w:t>e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573"/>
        <w:gridCol w:w="1068"/>
        <w:gridCol w:w="963"/>
        <w:gridCol w:w="963"/>
      </w:tblGrid>
      <w:tr w:rsidR="00493ACB" w:rsidRPr="002A3DD7" w:rsidTr="00CD6137">
        <w:trPr>
          <w:jc w:val="center"/>
        </w:trPr>
        <w:tc>
          <w:tcPr>
            <w:tcW w:w="0" w:type="auto"/>
            <w:shd w:val="clear" w:color="auto" w:fill="auto"/>
          </w:tcPr>
          <w:p w:rsidR="00493ACB" w:rsidRPr="002A3DD7" w:rsidRDefault="00493ACB" w:rsidP="00CD6137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93ACB" w:rsidRPr="002A3DD7" w:rsidRDefault="00493ACB" w:rsidP="00CD6137">
            <w:pPr>
              <w:tabs>
                <w:tab w:val="left" w:pos="360"/>
              </w:tabs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Lekkie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3ACB" w:rsidRPr="002A3DD7" w:rsidRDefault="00493ACB" w:rsidP="00CD6137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Średnie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3ACB" w:rsidRPr="002A3DD7" w:rsidRDefault="00493ACB" w:rsidP="00CD6137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Ciężkie</w:t>
            </w:r>
          </w:p>
        </w:tc>
      </w:tr>
      <w:tr w:rsidR="00493ACB" w:rsidRPr="002A3DD7" w:rsidTr="00CD613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3ACB" w:rsidRPr="002A3DD7" w:rsidRDefault="00D52BAE" w:rsidP="00D52BAE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</w:t>
            </w:r>
            <w:r w:rsidR="00493ACB" w:rsidRPr="00493ACB">
              <w:rPr>
                <w:rFonts w:ascii="Arial" w:hAnsi="Arial" w:cs="Arial"/>
                <w:sz w:val="20"/>
                <w:szCs w:val="20"/>
                <w:lang w:val="pl-PL"/>
              </w:rPr>
              <w:t>owe</w:t>
            </w:r>
          </w:p>
        </w:tc>
        <w:tc>
          <w:tcPr>
            <w:tcW w:w="0" w:type="auto"/>
            <w:vAlign w:val="center"/>
          </w:tcPr>
          <w:tbl>
            <w:tblPr>
              <w:tblW w:w="734" w:type="dxa"/>
              <w:tblInd w:w="108" w:type="dxa"/>
              <w:tblLook w:val="0000" w:firstRow="0" w:lastRow="0" w:firstColumn="0" w:lastColumn="0" w:noHBand="0" w:noVBand="0"/>
            </w:tblPr>
            <w:tblGrid>
              <w:gridCol w:w="734"/>
            </w:tblGrid>
            <w:tr w:rsidR="00493ACB" w:rsidTr="00CD6137"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3ACB" w:rsidRDefault="00493ACB" w:rsidP="00CD61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493ACB" w:rsidRPr="002A3DD7" w:rsidRDefault="00493ACB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37"/>
            </w:tblGrid>
            <w:tr w:rsidR="00493ACB" w:rsidRPr="002A3DD7" w:rsidTr="00CD6137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3ACB" w:rsidRPr="002A3DD7" w:rsidRDefault="00493ACB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493ACB" w:rsidRPr="002A3DD7" w:rsidRDefault="00493ACB" w:rsidP="00CD6137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37"/>
            </w:tblGrid>
            <w:tr w:rsidR="00493ACB" w:rsidRPr="002A3DD7" w:rsidTr="00CD6137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3ACB" w:rsidRPr="002A3DD7" w:rsidRDefault="00493ACB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493ACB" w:rsidRPr="002A3DD7" w:rsidRDefault="00493ACB" w:rsidP="00CD6137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93ACB" w:rsidRPr="002A3DD7" w:rsidTr="00CD613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3ACB" w:rsidRPr="002A3DD7" w:rsidRDefault="00493ACB" w:rsidP="00CD613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493ACB">
              <w:rPr>
                <w:rFonts w:ascii="Arial" w:hAnsi="Arial" w:cs="Arial"/>
                <w:sz w:val="20"/>
                <w:szCs w:val="20"/>
                <w:lang w:val="pl-PL"/>
              </w:rPr>
              <w:t>Z innych źródeł</w:t>
            </w:r>
          </w:p>
        </w:tc>
        <w:tc>
          <w:tcPr>
            <w:tcW w:w="0" w:type="auto"/>
            <w:vAlign w:val="center"/>
          </w:tcPr>
          <w:tbl>
            <w:tblPr>
              <w:tblW w:w="734" w:type="dxa"/>
              <w:tblInd w:w="108" w:type="dxa"/>
              <w:tblLook w:val="0000" w:firstRow="0" w:lastRow="0" w:firstColumn="0" w:lastColumn="0" w:noHBand="0" w:noVBand="0"/>
            </w:tblPr>
            <w:tblGrid>
              <w:gridCol w:w="734"/>
            </w:tblGrid>
            <w:tr w:rsidR="00493ACB" w:rsidTr="00CD6137"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3ACB" w:rsidRDefault="00493ACB" w:rsidP="00CD61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493ACB" w:rsidRPr="002A3DD7" w:rsidRDefault="00493ACB" w:rsidP="00CD6137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37"/>
            </w:tblGrid>
            <w:tr w:rsidR="00493ACB" w:rsidRPr="002A3DD7" w:rsidTr="00CD6137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3ACB" w:rsidRPr="002A3DD7" w:rsidRDefault="00493ACB" w:rsidP="00CD61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493ACB" w:rsidRPr="002A3DD7" w:rsidRDefault="00493ACB" w:rsidP="00CD613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37"/>
            </w:tblGrid>
            <w:tr w:rsidR="00493ACB" w:rsidRPr="002A3DD7" w:rsidTr="00CD6137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3ACB" w:rsidRPr="002A3DD7" w:rsidRDefault="00493ACB" w:rsidP="00CD61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493ACB" w:rsidRPr="002A3DD7" w:rsidRDefault="00493ACB" w:rsidP="00CD613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CD6137" w:rsidRPr="000649B3" w:rsidRDefault="00D52BAE" w:rsidP="00CD6137">
      <w:pPr>
        <w:spacing w:before="120" w:after="6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</w:t>
      </w:r>
      <w:r w:rsidR="00CD6137">
        <w:rPr>
          <w:rFonts w:ascii="Arial" w:hAnsi="Arial" w:cs="Arial"/>
          <w:b/>
          <w:sz w:val="22"/>
        </w:rPr>
        <w:t>otopomp</w:t>
      </w:r>
      <w:r>
        <w:rPr>
          <w:rFonts w:ascii="Arial" w:hAnsi="Arial" w:cs="Arial"/>
          <w:b/>
          <w:sz w:val="22"/>
        </w:rPr>
        <w:t>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20"/>
        <w:gridCol w:w="2015"/>
        <w:gridCol w:w="785"/>
        <w:gridCol w:w="1625"/>
        <w:gridCol w:w="839"/>
        <w:gridCol w:w="1570"/>
        <w:gridCol w:w="894"/>
      </w:tblGrid>
      <w:tr w:rsidR="00CD6137" w:rsidRPr="0050633B" w:rsidTr="00CD6137">
        <w:tc>
          <w:tcPr>
            <w:tcW w:w="1980" w:type="dxa"/>
            <w:vAlign w:val="center"/>
          </w:tcPr>
          <w:p w:rsidR="00CD6137" w:rsidRPr="0050633B" w:rsidRDefault="00D52BAE" w:rsidP="00D52BAE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Pożarnicze o wyd. M8/8</w:t>
            </w:r>
          </w:p>
        </w:tc>
        <w:tc>
          <w:tcPr>
            <w:tcW w:w="820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94"/>
            </w:tblGrid>
            <w:tr w:rsidR="00CD6137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Pr="0050633B" w:rsidRDefault="00CD6137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5" w:type="dxa"/>
            <w:vAlign w:val="center"/>
          </w:tcPr>
          <w:p w:rsidR="00CD6137" w:rsidRPr="0050633B" w:rsidRDefault="00CD6137" w:rsidP="00D52BAE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Pożarnicze o wyd. </w:t>
            </w:r>
            <w:r w:rsidR="00D52BAE">
              <w:rPr>
                <w:rFonts w:ascii="Arial" w:hAnsi="Arial" w:cs="Arial"/>
                <w:sz w:val="20"/>
                <w:szCs w:val="20"/>
                <w:lang w:val="pl-PL"/>
              </w:rPr>
              <w:t>M 16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/8</w:t>
            </w:r>
            <w:r w:rsidR="00D52BAE">
              <w:rPr>
                <w:rFonts w:ascii="Arial" w:hAnsi="Arial" w:cs="Arial"/>
                <w:sz w:val="20"/>
                <w:szCs w:val="20"/>
                <w:lang w:val="pl-PL"/>
              </w:rPr>
              <w:t xml:space="preserve"> lub wyższej</w:t>
            </w:r>
          </w:p>
        </w:tc>
        <w:tc>
          <w:tcPr>
            <w:tcW w:w="78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59"/>
            </w:tblGrid>
            <w:tr w:rsidR="00CD6137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Pr="0050633B" w:rsidRDefault="00CD6137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5" w:type="dxa"/>
            <w:vAlign w:val="center"/>
          </w:tcPr>
          <w:p w:rsidR="00CD6137" w:rsidRPr="0050633B" w:rsidRDefault="00CD6137" w:rsidP="00CD613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Szlamowe</w:t>
            </w:r>
          </w:p>
        </w:tc>
        <w:tc>
          <w:tcPr>
            <w:tcW w:w="839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CD6137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Pr="0050633B" w:rsidRDefault="00CD6137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  <w:vAlign w:val="center"/>
          </w:tcPr>
          <w:p w:rsidR="00CD6137" w:rsidRPr="0050633B" w:rsidRDefault="00CD6137" w:rsidP="00CD6137">
            <w:pPr>
              <w:tabs>
                <w:tab w:val="left" w:pos="360"/>
              </w:tabs>
              <w:spacing w:before="120" w:after="120"/>
              <w:ind w:left="360"/>
              <w:jc w:val="center"/>
              <w:rPr>
                <w:rFonts w:ascii="Arial" w:hAnsi="Arial" w:cs="Arial"/>
                <w:sz w:val="20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Pływające</w:t>
            </w:r>
          </w:p>
        </w:tc>
        <w:tc>
          <w:tcPr>
            <w:tcW w:w="894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CD6137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Pr="0050633B" w:rsidRDefault="00CD6137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73E6F" w:rsidRDefault="00373E6F" w:rsidP="00CD6137">
      <w:pPr>
        <w:tabs>
          <w:tab w:val="left" w:pos="360"/>
        </w:tabs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268"/>
        <w:gridCol w:w="1418"/>
        <w:gridCol w:w="816"/>
        <w:gridCol w:w="1452"/>
        <w:gridCol w:w="851"/>
        <w:gridCol w:w="2841"/>
        <w:gridCol w:w="892"/>
      </w:tblGrid>
      <w:tr w:rsidR="006D7A26" w:rsidRPr="002A3DD7" w:rsidTr="00840DF2">
        <w:trPr>
          <w:jc w:val="center"/>
        </w:trPr>
        <w:tc>
          <w:tcPr>
            <w:tcW w:w="1076" w:type="pct"/>
            <w:shd w:val="clear" w:color="auto" w:fill="auto"/>
            <w:vAlign w:val="center"/>
          </w:tcPr>
          <w:p w:rsidR="006D7A26" w:rsidRPr="002A3DD7" w:rsidRDefault="006D7A26" w:rsidP="00840DF2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</w:rPr>
            </w:pPr>
            <w:r w:rsidRPr="0050633B">
              <w:rPr>
                <w:rFonts w:ascii="Arial" w:hAnsi="Arial" w:cs="Arial"/>
                <w:b/>
                <w:sz w:val="22"/>
                <w:szCs w:val="20"/>
                <w:lang w:val="pl-PL"/>
              </w:rPr>
              <w:t>Pompy elektryczne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D7A26" w:rsidRPr="002A3DD7" w:rsidRDefault="006D7A26" w:rsidP="00840DF2">
            <w:pPr>
              <w:tabs>
                <w:tab w:val="left" w:pos="90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Szlamowe</w:t>
            </w:r>
          </w:p>
        </w:tc>
        <w:tc>
          <w:tcPr>
            <w:tcW w:w="387" w:type="pct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90"/>
            </w:tblGrid>
            <w:tr w:rsidR="006D7A26" w:rsidRPr="002A3DD7" w:rsidTr="00840DF2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7A26" w:rsidRPr="002A3DD7" w:rsidRDefault="006D7A26" w:rsidP="00840DF2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D7A26" w:rsidRPr="002A3DD7" w:rsidRDefault="006D7A26" w:rsidP="00840D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6D7A26" w:rsidRPr="002A3DD7" w:rsidRDefault="006D7A26" w:rsidP="00840DF2">
            <w:pPr>
              <w:tabs>
                <w:tab w:val="left" w:pos="90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Głębinowe</w:t>
            </w:r>
          </w:p>
        </w:tc>
        <w:tc>
          <w:tcPr>
            <w:tcW w:w="404" w:type="pct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6D7A26" w:rsidRPr="002A3DD7" w:rsidTr="00840DF2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7A26" w:rsidRPr="002A3DD7" w:rsidRDefault="006D7A26" w:rsidP="00840DF2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D7A26" w:rsidRPr="002A3DD7" w:rsidRDefault="006D7A26" w:rsidP="00840DF2">
            <w:pPr>
              <w:tabs>
                <w:tab w:val="left" w:pos="900"/>
              </w:tabs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348" w:type="pct"/>
            <w:shd w:val="clear" w:color="auto" w:fill="auto"/>
            <w:vAlign w:val="center"/>
          </w:tcPr>
          <w:p w:rsidR="006D7A26" w:rsidRPr="002A3DD7" w:rsidRDefault="006D7A26" w:rsidP="00840DF2">
            <w:pPr>
              <w:tabs>
                <w:tab w:val="left" w:pos="90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6D7A26">
              <w:rPr>
                <w:rFonts w:ascii="Arial" w:hAnsi="Arial" w:cs="Arial"/>
                <w:sz w:val="20"/>
              </w:rPr>
              <w:t>Powo</w:t>
            </w:r>
            <w:r>
              <w:rPr>
                <w:rFonts w:ascii="Arial" w:hAnsi="Arial" w:cs="Arial"/>
                <w:sz w:val="20"/>
              </w:rPr>
              <w:t>dziowe o wysokiej wyd.</w:t>
            </w:r>
          </w:p>
        </w:tc>
        <w:tc>
          <w:tcPr>
            <w:tcW w:w="423" w:type="pct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6D7A26" w:rsidRPr="002A3DD7" w:rsidTr="00840DF2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7A26" w:rsidRPr="002A3DD7" w:rsidRDefault="006D7A26" w:rsidP="00840DF2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D7A26" w:rsidRPr="002A3DD7" w:rsidRDefault="006D7A26" w:rsidP="00840D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CD6137" w:rsidRDefault="006D7A26" w:rsidP="00CD6137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>
        <w:rPr>
          <w:rFonts w:ascii="Arial" w:hAnsi="Arial" w:cs="Arial"/>
          <w:b/>
          <w:sz w:val="22"/>
          <w:szCs w:val="20"/>
          <w:lang w:val="pl-PL"/>
        </w:rPr>
        <w:t>S</w:t>
      </w:r>
      <w:r w:rsidR="00CD6137" w:rsidRPr="007E1978">
        <w:rPr>
          <w:rFonts w:ascii="Arial" w:hAnsi="Arial" w:cs="Arial"/>
          <w:b/>
          <w:sz w:val="22"/>
          <w:szCs w:val="20"/>
          <w:lang w:val="pl-PL"/>
        </w:rPr>
        <w:t>przęt</w:t>
      </w:r>
      <w:r>
        <w:rPr>
          <w:rFonts w:ascii="Arial" w:hAnsi="Arial" w:cs="Arial"/>
          <w:b/>
          <w:sz w:val="22"/>
          <w:szCs w:val="20"/>
          <w:lang w:val="pl-PL"/>
        </w:rPr>
        <w:t xml:space="preserve"> ratowniczy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961"/>
        <w:gridCol w:w="2583"/>
        <w:gridCol w:w="927"/>
        <w:gridCol w:w="2616"/>
        <w:gridCol w:w="894"/>
      </w:tblGrid>
      <w:tr w:rsidR="00CD6137" w:rsidTr="00CD6137">
        <w:tc>
          <w:tcPr>
            <w:tcW w:w="2547" w:type="dxa"/>
            <w:vAlign w:val="center"/>
          </w:tcPr>
          <w:p w:rsidR="00CD6137" w:rsidRPr="006B424A" w:rsidRDefault="00CD6137" w:rsidP="006B424A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Zestawy rat</w:t>
            </w:r>
            <w:r w:rsid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technicznego</w:t>
            </w:r>
          </w:p>
        </w:tc>
        <w:tc>
          <w:tcPr>
            <w:tcW w:w="961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CD6137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Default="00CD6137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583" w:type="dxa"/>
            <w:vAlign w:val="center"/>
          </w:tcPr>
          <w:p w:rsidR="00CD6137" w:rsidRPr="006B424A" w:rsidRDefault="00CD6137" w:rsidP="00CD6137">
            <w:pPr>
              <w:spacing w:before="120" w:after="6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Pilarki do drewna</w:t>
            </w:r>
          </w:p>
        </w:tc>
        <w:tc>
          <w:tcPr>
            <w:tcW w:w="927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CD6137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Default="00CD6137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616" w:type="dxa"/>
            <w:vAlign w:val="center"/>
          </w:tcPr>
          <w:p w:rsidR="00CD6137" w:rsidRPr="006B424A" w:rsidRDefault="00CD6137" w:rsidP="00CD6137">
            <w:pPr>
              <w:spacing w:before="120" w:after="6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Piły do betonu i stali</w:t>
            </w:r>
          </w:p>
        </w:tc>
        <w:tc>
          <w:tcPr>
            <w:tcW w:w="894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CD6137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Default="00CD6137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</w:tbl>
    <w:p w:rsidR="00493ACB" w:rsidRDefault="00493ACB" w:rsidP="00493ACB">
      <w:pPr>
        <w:tabs>
          <w:tab w:val="left" w:pos="360"/>
        </w:tabs>
        <w:spacing w:line="360" w:lineRule="auto"/>
        <w:ind w:left="360"/>
        <w:rPr>
          <w:rFonts w:ascii="Arial" w:hAnsi="Arial" w:cs="Arial"/>
          <w:sz w:val="1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  <w:gridCol w:w="1795"/>
        <w:gridCol w:w="827"/>
        <w:gridCol w:w="2829"/>
        <w:gridCol w:w="827"/>
      </w:tblGrid>
      <w:tr w:rsidR="006D7A26" w:rsidTr="00840DF2">
        <w:trPr>
          <w:jc w:val="center"/>
        </w:trPr>
        <w:tc>
          <w:tcPr>
            <w:tcW w:w="0" w:type="auto"/>
            <w:vAlign w:val="center"/>
          </w:tcPr>
          <w:p w:rsidR="006D7A26" w:rsidRPr="007E1978" w:rsidRDefault="006D7A26" w:rsidP="00840DF2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E1978">
              <w:rPr>
                <w:rFonts w:ascii="Arial" w:hAnsi="Arial" w:cs="Arial"/>
                <w:b/>
                <w:sz w:val="22"/>
                <w:szCs w:val="22"/>
                <w:lang w:val="pl-PL"/>
              </w:rPr>
              <w:t>Agregaty prądotwórcze</w:t>
            </w:r>
          </w:p>
        </w:tc>
        <w:tc>
          <w:tcPr>
            <w:tcW w:w="0" w:type="auto"/>
            <w:vAlign w:val="center"/>
          </w:tcPr>
          <w:p w:rsidR="006D7A26" w:rsidRDefault="006D7A26" w:rsidP="00840DF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1978">
              <w:rPr>
                <w:rFonts w:ascii="Arial" w:hAnsi="Arial" w:cs="Arial"/>
                <w:sz w:val="20"/>
                <w:szCs w:val="20"/>
                <w:lang w:val="pl-PL"/>
              </w:rPr>
              <w:t>Jednofazowe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6D7A26" w:rsidRPr="002A3DD7" w:rsidTr="00840DF2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7A26" w:rsidRPr="002A3DD7" w:rsidRDefault="006D7A26" w:rsidP="00840DF2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D7A26" w:rsidRPr="002A3DD7" w:rsidRDefault="006D7A26" w:rsidP="00840DF2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6D7A26" w:rsidRPr="007E1978" w:rsidRDefault="006D7A26" w:rsidP="00840D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Trójfazowe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6D7A26" w:rsidRPr="002A3DD7" w:rsidTr="00840DF2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7A26" w:rsidRPr="002A3DD7" w:rsidRDefault="006D7A26" w:rsidP="00840DF2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D7A26" w:rsidRPr="002A3DD7" w:rsidRDefault="006D7A26" w:rsidP="00840DF2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D7A26" w:rsidTr="00840DF2">
        <w:trPr>
          <w:jc w:val="center"/>
        </w:trPr>
        <w:tc>
          <w:tcPr>
            <w:tcW w:w="0" w:type="auto"/>
            <w:gridSpan w:val="5"/>
            <w:vAlign w:val="center"/>
          </w:tcPr>
          <w:p w:rsidR="006D7A26" w:rsidRPr="001B5ED5" w:rsidRDefault="006D7A26" w:rsidP="00840DF2">
            <w:pPr>
              <w:tabs>
                <w:tab w:val="left" w:pos="90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D7A26" w:rsidTr="00840DF2">
        <w:trPr>
          <w:jc w:val="center"/>
        </w:trPr>
        <w:tc>
          <w:tcPr>
            <w:tcW w:w="0" w:type="auto"/>
            <w:vAlign w:val="center"/>
          </w:tcPr>
          <w:p w:rsidR="006D7A26" w:rsidRDefault="006D7A26" w:rsidP="00840DF2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7E1978">
              <w:rPr>
                <w:rFonts w:ascii="Arial" w:hAnsi="Arial" w:cs="Arial"/>
                <w:b/>
                <w:sz w:val="22"/>
                <w:szCs w:val="22"/>
                <w:lang w:val="pl-PL"/>
              </w:rPr>
              <w:t>Sprzęt ochrony dróg oddechowych</w:t>
            </w:r>
          </w:p>
        </w:tc>
        <w:tc>
          <w:tcPr>
            <w:tcW w:w="0" w:type="auto"/>
            <w:vAlign w:val="center"/>
          </w:tcPr>
          <w:p w:rsidR="006D7A26" w:rsidRDefault="006D7A26" w:rsidP="00840DF2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zujniki bezruchu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6D7A26" w:rsidRPr="002A3DD7" w:rsidTr="00840DF2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7A26" w:rsidRPr="002A3DD7" w:rsidRDefault="006D7A26" w:rsidP="00840DF2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D7A26" w:rsidRDefault="006D7A26" w:rsidP="00840DF2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6D7A26" w:rsidRPr="007E1978" w:rsidRDefault="006D7A26" w:rsidP="00840DF2">
            <w:pPr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7E19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Aparaty nadciśnieniowe (kpl.)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6D7A26" w:rsidRPr="002A3DD7" w:rsidTr="00840DF2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7A26" w:rsidRPr="002A3DD7" w:rsidRDefault="006D7A26" w:rsidP="00840DF2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D7A26" w:rsidRDefault="006D7A26" w:rsidP="00840DF2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</w:tbl>
    <w:p w:rsidR="00CD6137" w:rsidRDefault="006D7A26" w:rsidP="00CD6137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>
        <w:rPr>
          <w:rFonts w:ascii="Arial" w:hAnsi="Arial" w:cs="Arial"/>
          <w:b/>
          <w:sz w:val="22"/>
          <w:szCs w:val="20"/>
          <w:lang w:val="pl-PL"/>
        </w:rPr>
        <w:t>S</w:t>
      </w:r>
      <w:r w:rsidR="00CD6137" w:rsidRPr="005201A9">
        <w:rPr>
          <w:rFonts w:ascii="Arial" w:hAnsi="Arial" w:cs="Arial"/>
          <w:b/>
          <w:sz w:val="22"/>
          <w:szCs w:val="20"/>
          <w:lang w:val="pl-PL"/>
        </w:rPr>
        <w:t>przęt alarmowania i łączności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855"/>
        <w:gridCol w:w="2689"/>
        <w:gridCol w:w="855"/>
        <w:gridCol w:w="2835"/>
        <w:gridCol w:w="747"/>
      </w:tblGrid>
      <w:tr w:rsidR="00CD6137" w:rsidTr="00CD6137">
        <w:tc>
          <w:tcPr>
            <w:tcW w:w="2547" w:type="dxa"/>
            <w:vAlign w:val="center"/>
          </w:tcPr>
          <w:p w:rsidR="00CD6137" w:rsidRPr="005201A9" w:rsidRDefault="00CD6137" w:rsidP="00CD613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01A9">
              <w:rPr>
                <w:rFonts w:ascii="Arial" w:hAnsi="Arial" w:cs="Arial"/>
                <w:sz w:val="20"/>
                <w:szCs w:val="20"/>
                <w:lang w:val="pl-PL"/>
              </w:rPr>
              <w:t>Syrena elektryczna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CD6137" w:rsidRPr="002A3DD7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Pr="005201A9" w:rsidRDefault="00CD6137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89" w:type="dxa"/>
            <w:vAlign w:val="center"/>
          </w:tcPr>
          <w:p w:rsidR="00CD6137" w:rsidRPr="005201A9" w:rsidRDefault="00CD6137" w:rsidP="00CD613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01A9">
              <w:rPr>
                <w:rFonts w:ascii="Arial" w:hAnsi="Arial" w:cs="Arial"/>
                <w:sz w:val="20"/>
                <w:szCs w:val="20"/>
                <w:lang w:val="pl-PL"/>
              </w:rPr>
              <w:t>Syrena ręczna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CD6137" w:rsidRPr="002A3DD7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Pr="005201A9" w:rsidRDefault="00CD6137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CD6137" w:rsidRPr="005201A9" w:rsidRDefault="00CD6137" w:rsidP="006C70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20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Możliwość zdalnego uruchomienia</w:t>
            </w:r>
          </w:p>
        </w:tc>
        <w:tc>
          <w:tcPr>
            <w:tcW w:w="747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CD6137" w:rsidRPr="002A3DD7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Pr="002A3DD7" w:rsidRDefault="00CD6137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D6137" w:rsidTr="00CD6137">
        <w:tc>
          <w:tcPr>
            <w:tcW w:w="2547" w:type="dxa"/>
            <w:vAlign w:val="center"/>
          </w:tcPr>
          <w:p w:rsidR="00CD6137" w:rsidRPr="005201A9" w:rsidRDefault="00CD6137" w:rsidP="00CD6137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20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Terminale GPS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CD6137" w:rsidRPr="002A3DD7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Pr="005201A9" w:rsidRDefault="00CD6137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89" w:type="dxa"/>
            <w:vAlign w:val="center"/>
          </w:tcPr>
          <w:p w:rsidR="00CD6137" w:rsidRDefault="00CD6137" w:rsidP="006C702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Radiostacja stacjonarna </w:t>
            </w:r>
            <w:r w:rsidRPr="005201A9">
              <w:rPr>
                <w:rFonts w:ascii="Arial" w:hAnsi="Arial" w:cs="Arial"/>
                <w:sz w:val="20"/>
                <w:szCs w:val="20"/>
                <w:lang w:val="pl-PL"/>
              </w:rPr>
              <w:t>na stałe w strażnicy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CD6137" w:rsidRPr="002A3DD7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Pr="005201A9" w:rsidRDefault="00CD6137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CD6137" w:rsidRDefault="00CD6137" w:rsidP="00CD613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elektywne wywołanie</w:t>
            </w:r>
          </w:p>
        </w:tc>
        <w:tc>
          <w:tcPr>
            <w:tcW w:w="747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CD6137" w:rsidRPr="002A3DD7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Pr="002A3DD7" w:rsidRDefault="00CD6137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D6137" w:rsidTr="00CD6137">
        <w:tc>
          <w:tcPr>
            <w:tcW w:w="2547" w:type="dxa"/>
            <w:vAlign w:val="center"/>
          </w:tcPr>
          <w:p w:rsidR="00CD6137" w:rsidRPr="005201A9" w:rsidRDefault="00CD6137" w:rsidP="00CD613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adiostacje nasobne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CD6137" w:rsidRPr="005201A9" w:rsidTr="0069064A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5201A9" w:rsidRDefault="00CD6137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Pr="005201A9" w:rsidRDefault="00CD6137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689" w:type="dxa"/>
            <w:vAlign w:val="center"/>
          </w:tcPr>
          <w:p w:rsidR="00CD6137" w:rsidRPr="005201A9" w:rsidRDefault="00CD6137" w:rsidP="00CD613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adiostacje samochodowe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4"/>
            </w:tblGrid>
            <w:tr w:rsidR="00CD6137" w:rsidRPr="005201A9" w:rsidTr="0069064A">
              <w:trPr>
                <w:trHeight w:val="313"/>
              </w:trPr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5201A9" w:rsidRDefault="00CD6137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Pr="005201A9" w:rsidRDefault="00CD6137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CD6137" w:rsidRPr="005201A9" w:rsidRDefault="00CD6137" w:rsidP="00CD613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747" w:type="dxa"/>
            <w:vAlign w:val="center"/>
          </w:tcPr>
          <w:p w:rsidR="00CD6137" w:rsidRDefault="00CD6137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</w:tbl>
    <w:p w:rsidR="00DF53FE" w:rsidRDefault="006D7A26" w:rsidP="00DF53FE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>
        <w:rPr>
          <w:rFonts w:ascii="Arial" w:hAnsi="Arial" w:cs="Arial"/>
          <w:b/>
          <w:sz w:val="22"/>
          <w:szCs w:val="20"/>
          <w:lang w:val="pl-PL"/>
        </w:rPr>
        <w:t>Ś</w:t>
      </w:r>
      <w:r w:rsidR="00DF53FE" w:rsidRPr="001E11E7">
        <w:rPr>
          <w:rFonts w:ascii="Arial" w:hAnsi="Arial" w:cs="Arial"/>
          <w:b/>
          <w:sz w:val="22"/>
          <w:szCs w:val="20"/>
          <w:lang w:val="pl-PL"/>
        </w:rPr>
        <w:t>rodk</w:t>
      </w:r>
      <w:r>
        <w:rPr>
          <w:rFonts w:ascii="Arial" w:hAnsi="Arial" w:cs="Arial"/>
          <w:b/>
          <w:sz w:val="22"/>
          <w:szCs w:val="20"/>
          <w:lang w:val="pl-PL"/>
        </w:rPr>
        <w:t>i</w:t>
      </w:r>
      <w:r w:rsidR="00DF53FE" w:rsidRPr="001E11E7">
        <w:rPr>
          <w:rFonts w:ascii="Arial" w:hAnsi="Arial" w:cs="Arial"/>
          <w:b/>
          <w:sz w:val="22"/>
          <w:szCs w:val="20"/>
          <w:lang w:val="pl-PL"/>
        </w:rPr>
        <w:t xml:space="preserve"> ochrony indywidualnej posiadając</w:t>
      </w:r>
      <w:r>
        <w:rPr>
          <w:rFonts w:ascii="Arial" w:hAnsi="Arial" w:cs="Arial"/>
          <w:b/>
          <w:sz w:val="22"/>
          <w:szCs w:val="20"/>
          <w:lang w:val="pl-PL"/>
        </w:rPr>
        <w:t>e</w:t>
      </w:r>
      <w:r w:rsidR="00DF53FE" w:rsidRPr="001E11E7">
        <w:rPr>
          <w:rFonts w:ascii="Arial" w:hAnsi="Arial" w:cs="Arial"/>
          <w:b/>
          <w:sz w:val="22"/>
          <w:szCs w:val="20"/>
          <w:lang w:val="pl-PL"/>
        </w:rPr>
        <w:t xml:space="preserve"> świadectwo dopuszczenia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968"/>
        <w:gridCol w:w="2558"/>
        <w:gridCol w:w="972"/>
        <w:gridCol w:w="2573"/>
        <w:gridCol w:w="961"/>
      </w:tblGrid>
      <w:tr w:rsidR="00DF53FE" w:rsidTr="00386866">
        <w:tc>
          <w:tcPr>
            <w:tcW w:w="2506" w:type="dxa"/>
            <w:vAlign w:val="center"/>
          </w:tcPr>
          <w:p w:rsidR="00DF53FE" w:rsidRPr="00B57E5E" w:rsidRDefault="00DF53FE" w:rsidP="006C7026">
            <w:pPr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Ubranie specjalne-ochronne (kpl.)</w:t>
            </w:r>
          </w:p>
        </w:tc>
        <w:tc>
          <w:tcPr>
            <w:tcW w:w="968" w:type="dxa"/>
            <w:vAlign w:val="center"/>
          </w:tcPr>
          <w:tbl>
            <w:tblPr>
              <w:tblW w:w="742" w:type="dxa"/>
              <w:tblLook w:val="0000" w:firstRow="0" w:lastRow="0" w:firstColumn="0" w:lastColumn="0" w:noHBand="0" w:noVBand="0"/>
            </w:tblPr>
            <w:tblGrid>
              <w:gridCol w:w="742"/>
            </w:tblGrid>
            <w:tr w:rsidR="00DF53FE" w:rsidRPr="002A3DD7" w:rsidTr="00386866">
              <w:trPr>
                <w:trHeight w:val="313"/>
              </w:trPr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53FE" w:rsidRPr="002A3DD7" w:rsidRDefault="00DF53FE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DF53FE" w:rsidRDefault="00DF53FE" w:rsidP="0038686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558" w:type="dxa"/>
            <w:vAlign w:val="center"/>
          </w:tcPr>
          <w:p w:rsidR="00DF53FE" w:rsidRPr="00B57E5E" w:rsidRDefault="00DF53FE" w:rsidP="0038686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Kominiarki strażackie(szt.)</w:t>
            </w:r>
          </w:p>
        </w:tc>
        <w:tc>
          <w:tcPr>
            <w:tcW w:w="972" w:type="dxa"/>
            <w:vAlign w:val="center"/>
          </w:tcPr>
          <w:tbl>
            <w:tblPr>
              <w:tblW w:w="731" w:type="dxa"/>
              <w:tblLook w:val="0000" w:firstRow="0" w:lastRow="0" w:firstColumn="0" w:lastColumn="0" w:noHBand="0" w:noVBand="0"/>
            </w:tblPr>
            <w:tblGrid>
              <w:gridCol w:w="731"/>
            </w:tblGrid>
            <w:tr w:rsidR="00DF53FE" w:rsidRPr="002A3DD7" w:rsidTr="00386866">
              <w:trPr>
                <w:trHeight w:val="313"/>
              </w:trPr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53FE" w:rsidRPr="002A3DD7" w:rsidRDefault="00DF53FE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DF53FE" w:rsidRDefault="00DF53FE" w:rsidP="0038686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573" w:type="dxa"/>
            <w:vAlign w:val="center"/>
          </w:tcPr>
          <w:p w:rsidR="00DF53FE" w:rsidRPr="00B57E5E" w:rsidRDefault="00DF53FE" w:rsidP="0038686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Buty strażackie (par)</w:t>
            </w:r>
          </w:p>
        </w:tc>
        <w:tc>
          <w:tcPr>
            <w:tcW w:w="961" w:type="dxa"/>
            <w:vAlign w:val="center"/>
          </w:tcPr>
          <w:tbl>
            <w:tblPr>
              <w:tblW w:w="735" w:type="dxa"/>
              <w:tblLook w:val="0000" w:firstRow="0" w:lastRow="0" w:firstColumn="0" w:lastColumn="0" w:noHBand="0" w:noVBand="0"/>
            </w:tblPr>
            <w:tblGrid>
              <w:gridCol w:w="735"/>
            </w:tblGrid>
            <w:tr w:rsidR="00DF53FE" w:rsidRPr="002A3DD7" w:rsidTr="00386866">
              <w:trPr>
                <w:trHeight w:val="313"/>
              </w:trPr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53FE" w:rsidRPr="002A3DD7" w:rsidRDefault="00DF53FE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DF53FE" w:rsidRDefault="00DF53FE" w:rsidP="0038686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  <w:tr w:rsidR="00DF53FE" w:rsidTr="00386866">
        <w:tc>
          <w:tcPr>
            <w:tcW w:w="2506" w:type="dxa"/>
            <w:vAlign w:val="center"/>
          </w:tcPr>
          <w:p w:rsidR="00DF53FE" w:rsidRPr="00B57E5E" w:rsidRDefault="00DF53FE" w:rsidP="0038686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Hełmy strażackie (szt.)</w:t>
            </w:r>
          </w:p>
        </w:tc>
        <w:tc>
          <w:tcPr>
            <w:tcW w:w="968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42"/>
            </w:tblGrid>
            <w:tr w:rsidR="00DF53FE" w:rsidRPr="002A3DD7" w:rsidTr="00386866">
              <w:trPr>
                <w:trHeight w:val="313"/>
              </w:trPr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53FE" w:rsidRPr="002A3DD7" w:rsidRDefault="00DF53FE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DF53FE" w:rsidRDefault="00DF53FE" w:rsidP="0038686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558" w:type="dxa"/>
            <w:vAlign w:val="center"/>
          </w:tcPr>
          <w:p w:rsidR="00DF53FE" w:rsidRPr="00B57E5E" w:rsidRDefault="00DF53FE" w:rsidP="0038686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Rękawice specjalne (par)</w:t>
            </w:r>
          </w:p>
        </w:tc>
        <w:tc>
          <w:tcPr>
            <w:tcW w:w="972" w:type="dxa"/>
            <w:vAlign w:val="center"/>
          </w:tcPr>
          <w:tbl>
            <w:tblPr>
              <w:tblW w:w="746" w:type="dxa"/>
              <w:tblLook w:val="0000" w:firstRow="0" w:lastRow="0" w:firstColumn="0" w:lastColumn="0" w:noHBand="0" w:noVBand="0"/>
            </w:tblPr>
            <w:tblGrid>
              <w:gridCol w:w="746"/>
            </w:tblGrid>
            <w:tr w:rsidR="00DF53FE" w:rsidRPr="002A3DD7" w:rsidTr="00386866">
              <w:trPr>
                <w:trHeight w:val="313"/>
              </w:trPr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53FE" w:rsidRPr="002A3DD7" w:rsidRDefault="00DF53FE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DF53FE" w:rsidRDefault="00DF53FE" w:rsidP="0038686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573" w:type="dxa"/>
            <w:vAlign w:val="center"/>
          </w:tcPr>
          <w:p w:rsidR="00DF53FE" w:rsidRPr="00B57E5E" w:rsidRDefault="00DF53FE" w:rsidP="00386866">
            <w:pPr>
              <w:spacing w:before="120" w:after="6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961" w:type="dxa"/>
            <w:vAlign w:val="center"/>
          </w:tcPr>
          <w:p w:rsidR="00DF53FE" w:rsidRDefault="00DF53FE" w:rsidP="0038686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</w:tbl>
    <w:p w:rsidR="00DF53FE" w:rsidRDefault="006D7A26" w:rsidP="006B424A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>
        <w:rPr>
          <w:rFonts w:ascii="Arial" w:hAnsi="Arial" w:cs="Arial"/>
          <w:b/>
          <w:sz w:val="22"/>
          <w:szCs w:val="20"/>
          <w:lang w:val="pl-PL"/>
        </w:rPr>
        <w:t>Odzież inna</w:t>
      </w:r>
    </w:p>
    <w:tbl>
      <w:tblPr>
        <w:tblStyle w:val="Tabela-Siatka"/>
        <w:tblW w:w="10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095"/>
        <w:gridCol w:w="2693"/>
        <w:gridCol w:w="899"/>
      </w:tblGrid>
      <w:tr w:rsidR="0072180B" w:rsidTr="0069064A">
        <w:trPr>
          <w:trHeight w:val="454"/>
        </w:trPr>
        <w:tc>
          <w:tcPr>
            <w:tcW w:w="851" w:type="dxa"/>
            <w:vAlign w:val="bottom"/>
          </w:tcPr>
          <w:p w:rsidR="0072180B" w:rsidRDefault="0072180B" w:rsidP="0069064A">
            <w:pPr>
              <w:spacing w:before="60" w:after="60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Jak</w:t>
            </w:r>
            <w:r w:rsidR="006D7A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a?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9687" w:type="dxa"/>
            <w:gridSpan w:val="3"/>
            <w:vAlign w:val="center"/>
          </w:tcPr>
          <w:p w:rsidR="0072180B" w:rsidRDefault="0072180B" w:rsidP="0069064A">
            <w:pPr>
              <w:spacing w:before="60" w:after="60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  <w:tr w:rsidR="00A979CF" w:rsidTr="0069064A">
        <w:trPr>
          <w:trHeight w:val="454"/>
        </w:trPr>
        <w:tc>
          <w:tcPr>
            <w:tcW w:w="6946" w:type="dxa"/>
            <w:gridSpan w:val="2"/>
            <w:tcBorders>
              <w:top w:val="dotted" w:sz="8" w:space="0" w:color="auto"/>
              <w:bottom w:val="dotted" w:sz="4" w:space="0" w:color="auto"/>
            </w:tcBorders>
            <w:vAlign w:val="center"/>
          </w:tcPr>
          <w:p w:rsidR="00A979CF" w:rsidRDefault="00A979CF" w:rsidP="0069064A">
            <w:pPr>
              <w:spacing w:before="60" w:after="60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top w:val="dotted" w:sz="8" w:space="0" w:color="auto"/>
            </w:tcBorders>
            <w:vAlign w:val="center"/>
          </w:tcPr>
          <w:p w:rsidR="00A979CF" w:rsidRPr="00B57E5E" w:rsidRDefault="00A979CF" w:rsidP="0069064A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Ubranie koszarowe (kpl.)</w:t>
            </w:r>
          </w:p>
        </w:tc>
        <w:tc>
          <w:tcPr>
            <w:tcW w:w="899" w:type="dxa"/>
            <w:tcBorders>
              <w:top w:val="dotted" w:sz="8" w:space="0" w:color="auto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73"/>
            </w:tblGrid>
            <w:tr w:rsidR="00A979CF" w:rsidRPr="002A3DD7" w:rsidTr="00840DF2">
              <w:trPr>
                <w:trHeight w:val="313"/>
              </w:trPr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979CF" w:rsidRPr="002A3DD7" w:rsidRDefault="00A979CF" w:rsidP="00A979CF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979CF" w:rsidRDefault="00A979CF" w:rsidP="0038686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</w:tbl>
    <w:p w:rsidR="006F36D8" w:rsidRDefault="006F36D8" w:rsidP="006F36D8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 w:rsidRPr="0037044E">
        <w:rPr>
          <w:rFonts w:ascii="Arial" w:hAnsi="Arial" w:cs="Arial"/>
          <w:b/>
          <w:sz w:val="22"/>
          <w:szCs w:val="20"/>
          <w:lang w:val="pl-PL"/>
        </w:rPr>
        <w:t>Zestaw</w:t>
      </w:r>
      <w:r>
        <w:rPr>
          <w:rFonts w:ascii="Arial" w:hAnsi="Arial" w:cs="Arial"/>
          <w:b/>
          <w:sz w:val="22"/>
          <w:szCs w:val="20"/>
          <w:lang w:val="pl-PL"/>
        </w:rPr>
        <w:t>y</w:t>
      </w:r>
      <w:r w:rsidRPr="0037044E">
        <w:rPr>
          <w:rFonts w:ascii="Arial" w:hAnsi="Arial" w:cs="Arial"/>
          <w:b/>
          <w:sz w:val="22"/>
          <w:szCs w:val="20"/>
          <w:lang w:val="pl-PL"/>
        </w:rPr>
        <w:t xml:space="preserve"> do ratownictwa medycznego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1564"/>
        <w:gridCol w:w="2710"/>
        <w:gridCol w:w="986"/>
        <w:gridCol w:w="2133"/>
        <w:gridCol w:w="898"/>
      </w:tblGrid>
      <w:tr w:rsidR="006F36D8" w:rsidRPr="0050633B" w:rsidTr="006F36D8">
        <w:tc>
          <w:tcPr>
            <w:tcW w:w="1066" w:type="pct"/>
            <w:vAlign w:val="center"/>
          </w:tcPr>
          <w:p w:rsidR="006F36D8" w:rsidRPr="0050633B" w:rsidRDefault="006F36D8" w:rsidP="00840DF2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</w:rPr>
            </w:pPr>
            <w:r w:rsidRPr="0037044E">
              <w:rPr>
                <w:rFonts w:ascii="Arial" w:hAnsi="Arial" w:cs="Arial"/>
                <w:sz w:val="20"/>
                <w:szCs w:val="20"/>
                <w:lang w:val="pl-PL"/>
              </w:rPr>
              <w:t>Zestaw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y</w:t>
            </w:r>
            <w:r w:rsidRPr="0037044E">
              <w:rPr>
                <w:rFonts w:ascii="Arial" w:hAnsi="Arial" w:cs="Arial"/>
                <w:sz w:val="20"/>
                <w:szCs w:val="20"/>
                <w:lang w:val="pl-PL"/>
              </w:rPr>
              <w:t xml:space="preserve"> z tlenoterapią</w:t>
            </w:r>
          </w:p>
        </w:tc>
        <w:tc>
          <w:tcPr>
            <w:tcW w:w="742" w:type="pct"/>
            <w:vAlign w:val="center"/>
          </w:tcPr>
          <w:tbl>
            <w:tblPr>
              <w:tblW w:w="739" w:type="dxa"/>
              <w:tblLook w:val="0000" w:firstRow="0" w:lastRow="0" w:firstColumn="0" w:lastColumn="0" w:noHBand="0" w:noVBand="0"/>
            </w:tblPr>
            <w:tblGrid>
              <w:gridCol w:w="739"/>
            </w:tblGrid>
            <w:tr w:rsidR="006F36D8" w:rsidRPr="002A3DD7" w:rsidTr="00840DF2">
              <w:trPr>
                <w:trHeight w:val="313"/>
              </w:trPr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36D8" w:rsidRPr="002A3DD7" w:rsidRDefault="006F36D8" w:rsidP="00840DF2">
                  <w:pPr>
                    <w:tabs>
                      <w:tab w:val="left" w:pos="900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F36D8" w:rsidRPr="0050633B" w:rsidRDefault="006F36D8" w:rsidP="00840DF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vAlign w:val="center"/>
          </w:tcPr>
          <w:p w:rsidR="006F36D8" w:rsidRPr="0050633B" w:rsidRDefault="006F36D8" w:rsidP="00840DF2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</w:rPr>
            </w:pPr>
            <w:r w:rsidRPr="0037044E">
              <w:rPr>
                <w:rFonts w:ascii="Arial" w:hAnsi="Arial" w:cs="Arial"/>
                <w:sz w:val="20"/>
                <w:szCs w:val="20"/>
                <w:lang w:val="pl-PL"/>
              </w:rPr>
              <w:t>Zestaw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y</w:t>
            </w:r>
            <w:r w:rsidRPr="0037044E">
              <w:rPr>
                <w:rFonts w:ascii="Arial" w:hAnsi="Arial" w:cs="Arial"/>
                <w:sz w:val="20"/>
                <w:szCs w:val="20"/>
                <w:lang w:val="pl-PL"/>
              </w:rPr>
              <w:t xml:space="preserve"> bez tlenoterapii</w:t>
            </w:r>
          </w:p>
        </w:tc>
        <w:tc>
          <w:tcPr>
            <w:tcW w:w="468" w:type="pct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25"/>
            </w:tblGrid>
            <w:tr w:rsidR="006F36D8" w:rsidRPr="002A3DD7" w:rsidTr="00840DF2">
              <w:trPr>
                <w:trHeight w:val="313"/>
              </w:trPr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36D8" w:rsidRPr="002A3DD7" w:rsidRDefault="006F36D8" w:rsidP="00840DF2">
                  <w:pPr>
                    <w:tabs>
                      <w:tab w:val="left" w:pos="900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F36D8" w:rsidRPr="0050633B" w:rsidRDefault="006F36D8" w:rsidP="00840DF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2" w:type="pct"/>
            <w:vAlign w:val="center"/>
          </w:tcPr>
          <w:p w:rsidR="006F36D8" w:rsidRPr="0050633B" w:rsidRDefault="006F36D8" w:rsidP="00840DF2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Defibrylatory</w:t>
            </w:r>
          </w:p>
        </w:tc>
        <w:tc>
          <w:tcPr>
            <w:tcW w:w="426" w:type="pct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72"/>
            </w:tblGrid>
            <w:tr w:rsidR="006F36D8" w:rsidRPr="002A3DD7" w:rsidTr="00840DF2">
              <w:trPr>
                <w:trHeight w:val="313"/>
              </w:trPr>
              <w:tc>
                <w:tcPr>
                  <w:tcW w:w="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36D8" w:rsidRPr="002A3DD7" w:rsidRDefault="006F36D8" w:rsidP="00840DF2">
                  <w:pPr>
                    <w:tabs>
                      <w:tab w:val="left" w:pos="900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F36D8" w:rsidRPr="0050633B" w:rsidRDefault="006F36D8" w:rsidP="00840DF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A0EFB" w:rsidRPr="00AA0EFB" w:rsidRDefault="002971FC" w:rsidP="00AA0EFB">
      <w:pPr>
        <w:spacing w:before="120" w:after="60"/>
        <w:jc w:val="center"/>
        <w:rPr>
          <w:rFonts w:ascii="Arial" w:hAnsi="Arial" w:cs="Arial"/>
          <w:b/>
          <w:szCs w:val="20"/>
          <w:lang w:val="pl-PL"/>
        </w:rPr>
      </w:pPr>
      <w:r>
        <w:rPr>
          <w:rFonts w:ascii="Arial" w:hAnsi="Arial" w:cs="Arial"/>
          <w:b/>
          <w:sz w:val="22"/>
          <w:szCs w:val="20"/>
          <w:lang w:val="pl-PL"/>
        </w:rPr>
        <w:t>U</w:t>
      </w:r>
      <w:r w:rsidR="00A825BE">
        <w:rPr>
          <w:rFonts w:ascii="Arial" w:hAnsi="Arial" w:cs="Arial"/>
          <w:b/>
          <w:sz w:val="22"/>
          <w:szCs w:val="20"/>
          <w:lang w:val="pl-PL"/>
        </w:rPr>
        <w:t>mundurowani</w:t>
      </w:r>
      <w:r>
        <w:rPr>
          <w:rFonts w:ascii="Arial" w:hAnsi="Arial" w:cs="Arial"/>
          <w:b/>
          <w:sz w:val="22"/>
          <w:szCs w:val="20"/>
          <w:lang w:val="pl-PL"/>
        </w:rPr>
        <w:t>e</w:t>
      </w:r>
    </w:p>
    <w:tbl>
      <w:tblPr>
        <w:tblW w:w="1054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1418"/>
        <w:gridCol w:w="850"/>
        <w:gridCol w:w="1985"/>
        <w:gridCol w:w="820"/>
        <w:gridCol w:w="1731"/>
        <w:gridCol w:w="905"/>
      </w:tblGrid>
      <w:tr w:rsidR="00AA0EFB" w:rsidRPr="002A3DD7" w:rsidTr="00AA0EFB">
        <w:tc>
          <w:tcPr>
            <w:tcW w:w="1985" w:type="dxa"/>
            <w:shd w:val="clear" w:color="auto" w:fill="auto"/>
            <w:vAlign w:val="center"/>
          </w:tcPr>
          <w:p w:rsidR="00AA0EFB" w:rsidRPr="002A3DD7" w:rsidRDefault="00AA0EFB" w:rsidP="00386866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Mundur wyjściowy</w:t>
            </w:r>
          </w:p>
        </w:tc>
        <w:tc>
          <w:tcPr>
            <w:tcW w:w="85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1"/>
            </w:tblGrid>
            <w:tr w:rsidR="00AA0EFB" w:rsidRPr="002A3DD7" w:rsidTr="00386866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0EFB" w:rsidRPr="002A3DD7" w:rsidRDefault="00AA0EFB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A0EFB" w:rsidRPr="002A3DD7" w:rsidRDefault="00AA0EFB" w:rsidP="00386866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0EFB" w:rsidRDefault="00AA0EFB" w:rsidP="00386866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Koszula OSP</w:t>
            </w:r>
          </w:p>
        </w:tc>
        <w:tc>
          <w:tcPr>
            <w:tcW w:w="85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1"/>
            </w:tblGrid>
            <w:tr w:rsidR="00AA0EFB" w:rsidRPr="002A3DD7" w:rsidTr="00386866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0EFB" w:rsidRPr="002A3DD7" w:rsidRDefault="00AA0EFB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A0EFB" w:rsidRPr="002A3DD7" w:rsidRDefault="00AA0EFB" w:rsidP="00386866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0EFB" w:rsidRDefault="00AA0EFB" w:rsidP="00386866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Czapka rogatywka</w:t>
            </w:r>
          </w:p>
        </w:tc>
        <w:tc>
          <w:tcPr>
            <w:tcW w:w="82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1"/>
            </w:tblGrid>
            <w:tr w:rsidR="00AA0EFB" w:rsidRPr="002A3DD7" w:rsidTr="00386866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0EFB" w:rsidRPr="002A3DD7" w:rsidRDefault="00AA0EFB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A0EFB" w:rsidRPr="002A3DD7" w:rsidRDefault="00AA0EFB" w:rsidP="00386866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AA0EFB" w:rsidRPr="002A3DD7" w:rsidRDefault="00AA0EFB" w:rsidP="0038686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Kurtka strażacka</w:t>
            </w:r>
          </w:p>
        </w:tc>
        <w:tc>
          <w:tcPr>
            <w:tcW w:w="905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1"/>
            </w:tblGrid>
            <w:tr w:rsidR="00AA0EFB" w:rsidRPr="002A3DD7" w:rsidTr="00386866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0EFB" w:rsidRPr="002A3DD7" w:rsidRDefault="00AA0EFB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A0EFB" w:rsidRPr="002A3DD7" w:rsidRDefault="00AA0EFB" w:rsidP="00386866">
            <w:pPr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A0EFB" w:rsidRPr="002A3DD7" w:rsidTr="00AA0EFB">
        <w:tc>
          <w:tcPr>
            <w:tcW w:w="2835" w:type="dxa"/>
            <w:gridSpan w:val="2"/>
            <w:shd w:val="clear" w:color="auto" w:fill="auto"/>
            <w:vAlign w:val="center"/>
          </w:tcPr>
          <w:p w:rsidR="00AA0EFB" w:rsidRPr="002A3DD7" w:rsidRDefault="00AA0EFB" w:rsidP="00AA0EFB">
            <w:pPr>
              <w:tabs>
                <w:tab w:val="left" w:pos="900"/>
              </w:tabs>
              <w:snapToGrid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473D3">
              <w:rPr>
                <w:rFonts w:ascii="Arial" w:hAnsi="Arial" w:cs="Arial"/>
                <w:b/>
                <w:sz w:val="22"/>
                <w:szCs w:val="20"/>
                <w:lang w:val="pl-PL"/>
              </w:rPr>
              <w:t>Umundurowanie MDP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0EFB" w:rsidRPr="002A3DD7" w:rsidRDefault="00AA0EFB" w:rsidP="00386866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Kurtka MDP</w:t>
            </w:r>
          </w:p>
        </w:tc>
        <w:tc>
          <w:tcPr>
            <w:tcW w:w="85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1"/>
            </w:tblGrid>
            <w:tr w:rsidR="00AA0EFB" w:rsidRPr="002A3DD7" w:rsidTr="00386866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0EFB" w:rsidRPr="002A3DD7" w:rsidRDefault="00AA0EFB" w:rsidP="00AA0EFB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A0EFB" w:rsidRPr="002A3DD7" w:rsidRDefault="00AA0EFB" w:rsidP="00386866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0EFB" w:rsidRPr="002A3DD7" w:rsidRDefault="00AA0EFB" w:rsidP="00386866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Ubiór MDP</w:t>
            </w:r>
          </w:p>
        </w:tc>
        <w:tc>
          <w:tcPr>
            <w:tcW w:w="82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1"/>
            </w:tblGrid>
            <w:tr w:rsidR="00AA0EFB" w:rsidRPr="002A3DD7" w:rsidTr="00386866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0EFB" w:rsidRPr="002A3DD7" w:rsidRDefault="00AA0EFB" w:rsidP="00AA0EFB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A0EFB" w:rsidRPr="002A3DD7" w:rsidRDefault="00AA0EFB" w:rsidP="00386866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AA0EFB" w:rsidRPr="002A3DD7" w:rsidRDefault="00AA0EFB" w:rsidP="0038686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05" w:type="dxa"/>
            <w:vAlign w:val="center"/>
          </w:tcPr>
          <w:p w:rsidR="00AA0EFB" w:rsidRPr="002A3DD7" w:rsidRDefault="00AA0EFB" w:rsidP="00386866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825BE" w:rsidRPr="00A825BE" w:rsidRDefault="00A825BE" w:rsidP="00A825BE">
      <w:pPr>
        <w:spacing w:before="120" w:after="6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A825BE">
        <w:rPr>
          <w:rFonts w:ascii="Arial" w:hAnsi="Arial" w:cs="Arial"/>
          <w:b/>
          <w:sz w:val="22"/>
          <w:szCs w:val="22"/>
          <w:lang w:val="pl-PL"/>
        </w:rPr>
        <w:t>Pozyskanie innego ważniejszego sprzętu i wyposażenia. Jakiego?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A825BE" w:rsidTr="00A825BE">
        <w:tc>
          <w:tcPr>
            <w:tcW w:w="10528" w:type="dxa"/>
          </w:tcPr>
          <w:p w:rsidR="00A825BE" w:rsidRDefault="00A825BE" w:rsidP="00A825BE">
            <w:pPr>
              <w:suppressAutoHyphens w:val="0"/>
              <w:spacing w:before="120" w:after="120"/>
              <w:rPr>
                <w:rFonts w:ascii="Arial" w:hAnsi="Arial" w:cs="Arial"/>
              </w:rPr>
            </w:pPr>
          </w:p>
        </w:tc>
      </w:tr>
      <w:tr w:rsidR="0069064A" w:rsidTr="00A825BE">
        <w:tc>
          <w:tcPr>
            <w:tcW w:w="10528" w:type="dxa"/>
          </w:tcPr>
          <w:p w:rsidR="0069064A" w:rsidRDefault="0069064A" w:rsidP="00A825BE">
            <w:pPr>
              <w:suppressAutoHyphens w:val="0"/>
              <w:spacing w:before="120" w:after="120"/>
              <w:rPr>
                <w:rFonts w:ascii="Arial" w:hAnsi="Arial" w:cs="Arial"/>
              </w:rPr>
            </w:pPr>
          </w:p>
        </w:tc>
      </w:tr>
      <w:tr w:rsidR="0069064A" w:rsidTr="00A825BE">
        <w:tc>
          <w:tcPr>
            <w:tcW w:w="10528" w:type="dxa"/>
          </w:tcPr>
          <w:p w:rsidR="0069064A" w:rsidRDefault="0069064A" w:rsidP="00A825BE">
            <w:pPr>
              <w:suppressAutoHyphens w:val="0"/>
              <w:spacing w:before="120" w:after="120"/>
              <w:rPr>
                <w:rFonts w:ascii="Arial" w:hAnsi="Arial" w:cs="Arial"/>
              </w:rPr>
            </w:pPr>
          </w:p>
        </w:tc>
      </w:tr>
      <w:tr w:rsidR="001F25E8" w:rsidTr="00927B16">
        <w:tc>
          <w:tcPr>
            <w:tcW w:w="10528" w:type="dxa"/>
            <w:tcBorders>
              <w:bottom w:val="dotted" w:sz="4" w:space="0" w:color="auto"/>
            </w:tcBorders>
          </w:tcPr>
          <w:p w:rsidR="001F25E8" w:rsidRDefault="001F25E8" w:rsidP="00A825BE">
            <w:pPr>
              <w:suppressAutoHyphens w:val="0"/>
              <w:spacing w:before="120" w:after="120"/>
              <w:rPr>
                <w:rFonts w:ascii="Arial" w:hAnsi="Arial" w:cs="Arial"/>
              </w:rPr>
            </w:pPr>
          </w:p>
        </w:tc>
      </w:tr>
    </w:tbl>
    <w:p w:rsidR="00373E6F" w:rsidRPr="002A3DD7" w:rsidRDefault="00373E6F" w:rsidP="0069064A">
      <w:pPr>
        <w:tabs>
          <w:tab w:val="left" w:pos="360"/>
        </w:tabs>
        <w:spacing w:before="720" w:line="360" w:lineRule="auto"/>
        <w:rPr>
          <w:rFonts w:ascii="Arial" w:hAnsi="Arial" w:cs="Arial"/>
        </w:rPr>
      </w:pPr>
      <w:r w:rsidRPr="002A3DD7">
        <w:rPr>
          <w:rFonts w:ascii="Arial" w:hAnsi="Arial" w:cs="Arial"/>
        </w:rPr>
        <w:t>Wypełnił:</w:t>
      </w:r>
    </w:p>
    <w:tbl>
      <w:tblPr>
        <w:tblW w:w="0" w:type="auto"/>
        <w:tblInd w:w="46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028"/>
        <w:gridCol w:w="1362"/>
        <w:gridCol w:w="883"/>
        <w:gridCol w:w="698"/>
        <w:gridCol w:w="2358"/>
      </w:tblGrid>
      <w:tr w:rsidR="00180FCA" w:rsidRPr="002A3DD7" w:rsidTr="00686B79">
        <w:trPr>
          <w:trHeight w:val="340"/>
        </w:trPr>
        <w:tc>
          <w:tcPr>
            <w:tcW w:w="2028" w:type="dxa"/>
            <w:shd w:val="clear" w:color="auto" w:fill="auto"/>
          </w:tcPr>
          <w:p w:rsidR="00180FCA" w:rsidRPr="002A3DD7" w:rsidRDefault="00060988" w:rsidP="00180FCA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Imię i nazwisko (*</w:t>
            </w:r>
            <w:r w:rsidR="00180FCA" w:rsidRPr="002A3DD7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5301" w:type="dxa"/>
            <w:gridSpan w:val="4"/>
            <w:tcBorders>
              <w:bottom w:val="dotted" w:sz="8" w:space="0" w:color="auto"/>
            </w:tcBorders>
            <w:shd w:val="clear" w:color="auto" w:fill="auto"/>
          </w:tcPr>
          <w:p w:rsidR="00180FCA" w:rsidRPr="002A3DD7" w:rsidRDefault="00180FC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180FCA" w:rsidRPr="002A3DD7" w:rsidTr="00180FCA">
        <w:trPr>
          <w:gridAfter w:val="1"/>
          <w:wAfter w:w="2358" w:type="dxa"/>
          <w:trHeight w:val="340"/>
        </w:trPr>
        <w:tc>
          <w:tcPr>
            <w:tcW w:w="2028" w:type="dxa"/>
            <w:shd w:val="clear" w:color="auto" w:fill="auto"/>
            <w:vAlign w:val="center"/>
          </w:tcPr>
          <w:p w:rsidR="00180FCA" w:rsidRPr="002A3DD7" w:rsidRDefault="00060988" w:rsidP="00180FCA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Data (</w:t>
            </w:r>
            <w:r w:rsidR="00180FCA" w:rsidRPr="002A3DD7">
              <w:rPr>
                <w:rFonts w:ascii="Arial" w:hAnsi="Arial" w:cs="Arial"/>
                <w:sz w:val="20"/>
                <w:szCs w:val="20"/>
                <w:lang w:val="pl-PL"/>
              </w:rPr>
              <w:t>*)</w:t>
            </w:r>
          </w:p>
        </w:tc>
        <w:tc>
          <w:tcPr>
            <w:tcW w:w="1362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94"/>
            </w:tblGrid>
            <w:tr w:rsidR="00180FCA" w:rsidRPr="002A3DD7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80FCA" w:rsidRPr="002A3DD7" w:rsidRDefault="00180FCA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80FCA" w:rsidRPr="002A3DD7" w:rsidRDefault="00180FCA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80FCA" w:rsidRPr="002A3DD7" w:rsidRDefault="00180FCA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80FCA" w:rsidRPr="002A3DD7" w:rsidRDefault="00180FCA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180FCA" w:rsidRPr="002A3DD7" w:rsidRDefault="00180FCA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83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94"/>
            </w:tblGrid>
            <w:tr w:rsidR="00180FCA" w:rsidRPr="002A3DD7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80FCA" w:rsidRPr="002A3DD7" w:rsidRDefault="00180FCA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80FCA" w:rsidRPr="002A3DD7" w:rsidRDefault="00180FCA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180FCA" w:rsidRPr="002A3DD7" w:rsidRDefault="00180FC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9"/>
              <w:gridCol w:w="249"/>
            </w:tblGrid>
            <w:tr w:rsidR="00180FCA" w:rsidRPr="002A3DD7"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80FCA" w:rsidRPr="002A3DD7" w:rsidRDefault="00180FCA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80FCA" w:rsidRPr="002A3DD7" w:rsidRDefault="00180FCA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180FCA" w:rsidRPr="002A3DD7" w:rsidRDefault="00180FC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80FCA" w:rsidRPr="002A3DD7" w:rsidTr="00180FCA">
        <w:trPr>
          <w:gridAfter w:val="1"/>
          <w:wAfter w:w="2358" w:type="dxa"/>
          <w:trHeight w:val="340"/>
        </w:trPr>
        <w:tc>
          <w:tcPr>
            <w:tcW w:w="2028" w:type="dxa"/>
            <w:shd w:val="clear" w:color="auto" w:fill="auto"/>
          </w:tcPr>
          <w:p w:rsidR="00180FCA" w:rsidRPr="002A3DD7" w:rsidRDefault="00180FCA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62" w:type="dxa"/>
            <w:shd w:val="clear" w:color="auto" w:fill="auto"/>
          </w:tcPr>
          <w:p w:rsidR="00180FCA" w:rsidRPr="002A3DD7" w:rsidRDefault="00180FCA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16"/>
                <w:szCs w:val="16"/>
                <w:lang w:val="pl-PL"/>
              </w:rPr>
              <w:t>rok</w:t>
            </w:r>
          </w:p>
        </w:tc>
        <w:tc>
          <w:tcPr>
            <w:tcW w:w="883" w:type="dxa"/>
            <w:shd w:val="clear" w:color="auto" w:fill="auto"/>
          </w:tcPr>
          <w:p w:rsidR="00180FCA" w:rsidRPr="002A3DD7" w:rsidRDefault="00180FCA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16"/>
                <w:szCs w:val="16"/>
                <w:lang w:val="pl-PL"/>
              </w:rPr>
              <w:t>miesiąc</w:t>
            </w:r>
          </w:p>
        </w:tc>
        <w:tc>
          <w:tcPr>
            <w:tcW w:w="698" w:type="dxa"/>
            <w:shd w:val="clear" w:color="auto" w:fill="auto"/>
          </w:tcPr>
          <w:p w:rsidR="00180FCA" w:rsidRPr="002A3DD7" w:rsidRDefault="00180FCA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16"/>
                <w:szCs w:val="16"/>
                <w:lang w:val="pl-PL"/>
              </w:rPr>
              <w:t>dzień</w:t>
            </w:r>
          </w:p>
        </w:tc>
      </w:tr>
    </w:tbl>
    <w:p w:rsidR="00373E6F" w:rsidRPr="002A3DD7" w:rsidRDefault="00373E6F">
      <w:pPr>
        <w:tabs>
          <w:tab w:val="left" w:pos="360"/>
        </w:tabs>
        <w:spacing w:line="360" w:lineRule="auto"/>
        <w:ind w:left="4680"/>
        <w:rPr>
          <w:rFonts w:ascii="Arial" w:hAnsi="Arial" w:cs="Arial"/>
          <w:i/>
          <w:sz w:val="20"/>
          <w:szCs w:val="20"/>
          <w:lang w:val="pl-PL"/>
        </w:rPr>
      </w:pPr>
    </w:p>
    <w:p w:rsidR="00373E6F" w:rsidRPr="002A3DD7" w:rsidRDefault="00373E6F">
      <w:pPr>
        <w:tabs>
          <w:tab w:val="left" w:pos="360"/>
        </w:tabs>
        <w:spacing w:line="360" w:lineRule="auto"/>
        <w:ind w:left="4680"/>
        <w:rPr>
          <w:rFonts w:ascii="Arial" w:hAnsi="Arial" w:cs="Arial"/>
        </w:rPr>
      </w:pPr>
      <w:r w:rsidRPr="002A3DD7">
        <w:rPr>
          <w:rFonts w:ascii="Arial" w:hAnsi="Arial" w:cs="Arial"/>
          <w:i/>
          <w:sz w:val="20"/>
          <w:szCs w:val="20"/>
          <w:lang w:val="pl-PL"/>
        </w:rPr>
        <w:t>Wiarygodność danych potwierdzam …………………………………</w:t>
      </w:r>
    </w:p>
    <w:p w:rsidR="0080229D" w:rsidRDefault="00373E6F" w:rsidP="00F83925">
      <w:pPr>
        <w:tabs>
          <w:tab w:val="left" w:pos="360"/>
        </w:tabs>
        <w:spacing w:line="360" w:lineRule="auto"/>
        <w:ind w:left="8343"/>
        <w:rPr>
          <w:rFonts w:ascii="Arial" w:hAnsi="Arial" w:cs="Arial"/>
        </w:rPr>
      </w:pPr>
      <w:r w:rsidRPr="002A3DD7">
        <w:rPr>
          <w:rFonts w:ascii="Arial" w:hAnsi="Arial" w:cs="Arial"/>
          <w:i/>
          <w:sz w:val="16"/>
          <w:szCs w:val="16"/>
          <w:lang w:val="pl-PL"/>
        </w:rPr>
        <w:t>(Podpis Prezesa OSP)</w:t>
      </w:r>
    </w:p>
    <w:p w:rsidR="00373E6F" w:rsidRPr="00FD2620" w:rsidRDefault="00373E6F" w:rsidP="0069064A">
      <w:pPr>
        <w:widowControl w:val="0"/>
        <w:autoSpaceDE w:val="0"/>
        <w:spacing w:before="480" w:after="120"/>
        <w:rPr>
          <w:rFonts w:ascii="Arial" w:hAnsi="Arial" w:cs="Arial"/>
          <w:sz w:val="20"/>
          <w:szCs w:val="20"/>
        </w:rPr>
      </w:pPr>
      <w:r w:rsidRPr="00FD2620">
        <w:rPr>
          <w:rFonts w:ascii="Arial" w:hAnsi="Arial" w:cs="Arial"/>
          <w:b/>
          <w:sz w:val="20"/>
          <w:szCs w:val="20"/>
          <w:u w:val="single"/>
          <w:lang w:val="pl-PL"/>
        </w:rPr>
        <w:t>Objaśnienia</w:t>
      </w:r>
    </w:p>
    <w:p w:rsidR="00373E6F" w:rsidRPr="003770C1" w:rsidRDefault="00373E6F" w:rsidP="005D7F62">
      <w:pPr>
        <w:widowControl w:val="0"/>
        <w:numPr>
          <w:ilvl w:val="0"/>
          <w:numId w:val="2"/>
        </w:numPr>
        <w:tabs>
          <w:tab w:val="clear" w:pos="720"/>
        </w:tabs>
        <w:autoSpaceDE w:val="0"/>
        <w:spacing w:line="30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3770C1">
        <w:rPr>
          <w:rFonts w:ascii="Arial" w:hAnsi="Arial" w:cs="Arial"/>
          <w:sz w:val="19"/>
          <w:szCs w:val="19"/>
          <w:lang w:val="pl-PL"/>
        </w:rPr>
        <w:t>Raport należy wypełnić literami drukowanymi i przekazać w ciągu 7 dni po odbyciu walnego zebrania do Zarządu Oddziału Gminnego ZOSP RP. Nieprzekazanie wypełnionego raportu grozi wstrzymaniem pomocy i świadczeń Związku OSP RP.</w:t>
      </w:r>
    </w:p>
    <w:p w:rsidR="00373E6F" w:rsidRPr="003770C1" w:rsidRDefault="00FD2620" w:rsidP="005D7F62">
      <w:pPr>
        <w:widowControl w:val="0"/>
        <w:numPr>
          <w:ilvl w:val="0"/>
          <w:numId w:val="2"/>
        </w:numPr>
        <w:tabs>
          <w:tab w:val="clear" w:pos="720"/>
        </w:tabs>
        <w:autoSpaceDE w:val="0"/>
        <w:spacing w:line="30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3770C1">
        <w:rPr>
          <w:rFonts w:ascii="Arial" w:hAnsi="Arial" w:cs="Arial"/>
          <w:sz w:val="19"/>
          <w:szCs w:val="19"/>
          <w:lang w:val="pl-PL"/>
        </w:rPr>
        <w:t>Pola oznaczone (*</w:t>
      </w:r>
      <w:r w:rsidR="00373E6F" w:rsidRPr="003770C1">
        <w:rPr>
          <w:rFonts w:ascii="Arial" w:hAnsi="Arial" w:cs="Arial"/>
          <w:sz w:val="19"/>
          <w:szCs w:val="19"/>
          <w:lang w:val="pl-PL"/>
        </w:rPr>
        <w:t>) są obowiązkowe do wypełnienia.</w:t>
      </w:r>
    </w:p>
    <w:p w:rsidR="00373E6F" w:rsidRPr="003770C1" w:rsidRDefault="00373E6F" w:rsidP="005D7F62">
      <w:pPr>
        <w:widowControl w:val="0"/>
        <w:numPr>
          <w:ilvl w:val="0"/>
          <w:numId w:val="2"/>
        </w:numPr>
        <w:tabs>
          <w:tab w:val="clear" w:pos="720"/>
          <w:tab w:val="left" w:pos="1"/>
        </w:tabs>
        <w:autoSpaceDE w:val="0"/>
        <w:spacing w:line="30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3770C1">
        <w:rPr>
          <w:rFonts w:ascii="Arial" w:hAnsi="Arial" w:cs="Arial"/>
          <w:sz w:val="19"/>
          <w:szCs w:val="19"/>
          <w:lang w:val="pl-PL"/>
        </w:rPr>
        <w:t>W pola</w:t>
      </w:r>
      <w:r w:rsidR="005D7F62" w:rsidRPr="003770C1">
        <w:rPr>
          <w:rFonts w:ascii="Arial" w:hAnsi="Arial" w:cs="Arial"/>
          <w:sz w:val="19"/>
          <w:szCs w:val="19"/>
          <w:lang w:val="pl-PL"/>
        </w:rPr>
        <w:t xml:space="preserve"> oznaczone kwadratem wpisujemy „</w:t>
      </w:r>
      <w:r w:rsidRPr="003770C1">
        <w:rPr>
          <w:rFonts w:ascii="Arial" w:hAnsi="Arial" w:cs="Arial"/>
          <w:sz w:val="19"/>
          <w:szCs w:val="19"/>
          <w:lang w:val="pl-PL"/>
        </w:rPr>
        <w:t>X" jeżeli odpowiedź jest pozytywna, jeżeli negatywna to pozostawiamy je puste.</w:t>
      </w:r>
    </w:p>
    <w:p w:rsidR="00B54760" w:rsidRPr="003770C1" w:rsidRDefault="00373E6F" w:rsidP="005D7F62">
      <w:pPr>
        <w:widowControl w:val="0"/>
        <w:numPr>
          <w:ilvl w:val="0"/>
          <w:numId w:val="2"/>
        </w:numPr>
        <w:tabs>
          <w:tab w:val="clear" w:pos="720"/>
        </w:tabs>
        <w:autoSpaceDE w:val="0"/>
        <w:spacing w:line="300" w:lineRule="auto"/>
        <w:ind w:left="284" w:hanging="284"/>
        <w:jc w:val="both"/>
        <w:rPr>
          <w:rFonts w:ascii="Arial" w:hAnsi="Arial" w:cs="Arial"/>
          <w:vanish/>
          <w:sz w:val="19"/>
          <w:szCs w:val="19"/>
          <w:lang w:val="pl-PL"/>
        </w:rPr>
      </w:pPr>
      <w:r w:rsidRPr="003770C1">
        <w:rPr>
          <w:rFonts w:ascii="Arial" w:hAnsi="Arial" w:cs="Arial"/>
          <w:sz w:val="19"/>
          <w:szCs w:val="19"/>
          <w:lang w:val="pl-PL"/>
        </w:rPr>
        <w:t>W pola oznaczone prostokątem wpisujemy liczby.</w:t>
      </w:r>
    </w:p>
    <w:p w:rsidR="00B54760" w:rsidRPr="003770C1" w:rsidRDefault="00B54760" w:rsidP="005D7F62">
      <w:pPr>
        <w:widowControl w:val="0"/>
        <w:numPr>
          <w:ilvl w:val="0"/>
          <w:numId w:val="19"/>
        </w:numPr>
        <w:tabs>
          <w:tab w:val="clear" w:pos="1095"/>
          <w:tab w:val="left" w:pos="1"/>
          <w:tab w:val="num" w:pos="426"/>
        </w:tabs>
        <w:autoSpaceDE w:val="0"/>
        <w:spacing w:line="30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3770C1">
        <w:rPr>
          <w:rFonts w:ascii="Arial" w:hAnsi="Arial" w:cs="Arial"/>
          <w:sz w:val="19"/>
          <w:szCs w:val="19"/>
          <w:lang w:val="pl-PL"/>
        </w:rPr>
        <w:t>Normatyw w</w:t>
      </w:r>
      <w:r w:rsidR="0023278F">
        <w:rPr>
          <w:rFonts w:ascii="Arial" w:hAnsi="Arial" w:cs="Arial"/>
          <w:sz w:val="19"/>
          <w:szCs w:val="19"/>
          <w:lang w:val="pl-PL"/>
        </w:rPr>
        <w:t>yszkolenia jednostki operacyjno-</w:t>
      </w:r>
      <w:r w:rsidRPr="003770C1">
        <w:rPr>
          <w:rFonts w:ascii="Arial" w:hAnsi="Arial" w:cs="Arial"/>
          <w:sz w:val="19"/>
          <w:szCs w:val="19"/>
          <w:lang w:val="pl-PL"/>
        </w:rPr>
        <w:t xml:space="preserve">technicznej JOT. </w:t>
      </w:r>
    </w:p>
    <w:p w:rsidR="00B54760" w:rsidRPr="003770C1" w:rsidRDefault="00B54760" w:rsidP="005D7F62">
      <w:pPr>
        <w:pStyle w:val="Akapitzlist"/>
        <w:widowControl w:val="0"/>
        <w:numPr>
          <w:ilvl w:val="0"/>
          <w:numId w:val="16"/>
        </w:numPr>
        <w:tabs>
          <w:tab w:val="left" w:pos="1"/>
        </w:tabs>
        <w:autoSpaceDE w:val="0"/>
        <w:spacing w:line="300" w:lineRule="auto"/>
        <w:ind w:left="567" w:hanging="207"/>
        <w:jc w:val="both"/>
        <w:rPr>
          <w:rFonts w:ascii="Arial" w:hAnsi="Arial" w:cs="Arial"/>
          <w:sz w:val="19"/>
          <w:szCs w:val="19"/>
        </w:rPr>
      </w:pPr>
      <w:r w:rsidRPr="003770C1">
        <w:rPr>
          <w:rFonts w:ascii="Arial" w:hAnsi="Arial" w:cs="Arial"/>
          <w:sz w:val="19"/>
          <w:szCs w:val="19"/>
          <w:lang w:val="pl-PL"/>
        </w:rPr>
        <w:t xml:space="preserve">JOT I kat. 30 ratowników w tym: 6 dowódców, 6 kierowców, 6 ratowników medycznych, 2 naczelników </w:t>
      </w:r>
    </w:p>
    <w:p w:rsidR="00B54760" w:rsidRPr="003770C1" w:rsidRDefault="00B54760" w:rsidP="005D7F62">
      <w:pPr>
        <w:pStyle w:val="Akapitzlist"/>
        <w:widowControl w:val="0"/>
        <w:numPr>
          <w:ilvl w:val="0"/>
          <w:numId w:val="16"/>
        </w:numPr>
        <w:tabs>
          <w:tab w:val="left" w:pos="1"/>
          <w:tab w:val="right" w:pos="10137"/>
        </w:tabs>
        <w:autoSpaceDE w:val="0"/>
        <w:spacing w:line="300" w:lineRule="auto"/>
        <w:ind w:left="567" w:hanging="207"/>
        <w:jc w:val="both"/>
        <w:rPr>
          <w:rFonts w:ascii="Arial" w:hAnsi="Arial" w:cs="Arial"/>
          <w:sz w:val="19"/>
          <w:szCs w:val="19"/>
        </w:rPr>
      </w:pPr>
      <w:r w:rsidRPr="003770C1">
        <w:rPr>
          <w:rFonts w:ascii="Arial" w:hAnsi="Arial" w:cs="Arial"/>
          <w:sz w:val="19"/>
          <w:szCs w:val="19"/>
          <w:lang w:val="pl-PL"/>
        </w:rPr>
        <w:t xml:space="preserve">JOT II kat. 20 ratowników w tym: 5 dowódców, 4 kierowców, 4 ratowników medycznych, 2 naczelników </w:t>
      </w:r>
    </w:p>
    <w:p w:rsidR="00B54760" w:rsidRPr="003770C1" w:rsidRDefault="00B54760" w:rsidP="005D7F62">
      <w:pPr>
        <w:pStyle w:val="Akapitzlist"/>
        <w:widowControl w:val="0"/>
        <w:numPr>
          <w:ilvl w:val="0"/>
          <w:numId w:val="16"/>
        </w:numPr>
        <w:tabs>
          <w:tab w:val="left" w:pos="1"/>
          <w:tab w:val="right" w:pos="10137"/>
        </w:tabs>
        <w:autoSpaceDE w:val="0"/>
        <w:spacing w:line="300" w:lineRule="auto"/>
        <w:ind w:left="567" w:hanging="207"/>
        <w:jc w:val="both"/>
        <w:rPr>
          <w:rFonts w:ascii="Arial" w:hAnsi="Arial" w:cs="Arial"/>
          <w:sz w:val="19"/>
          <w:szCs w:val="19"/>
        </w:rPr>
      </w:pPr>
      <w:r w:rsidRPr="003770C1">
        <w:rPr>
          <w:rFonts w:ascii="Arial" w:hAnsi="Arial" w:cs="Arial"/>
          <w:sz w:val="19"/>
          <w:szCs w:val="19"/>
          <w:lang w:val="pl-PL"/>
        </w:rPr>
        <w:t xml:space="preserve">JOT III kat. 15 ratowników w tym: 3 dowódców, 2 kierowców, 2 ratowników medycznych, 2 naczelników </w:t>
      </w:r>
    </w:p>
    <w:p w:rsidR="00373E6F" w:rsidRPr="003770C1" w:rsidRDefault="00B54760" w:rsidP="005D7F62">
      <w:pPr>
        <w:pStyle w:val="Akapitzlist"/>
        <w:widowControl w:val="0"/>
        <w:numPr>
          <w:ilvl w:val="0"/>
          <w:numId w:val="16"/>
        </w:numPr>
        <w:tabs>
          <w:tab w:val="left" w:pos="1"/>
        </w:tabs>
        <w:autoSpaceDE w:val="0"/>
        <w:spacing w:line="300" w:lineRule="auto"/>
        <w:ind w:left="567" w:hanging="207"/>
        <w:jc w:val="both"/>
        <w:rPr>
          <w:rFonts w:ascii="Arial" w:hAnsi="Arial" w:cs="Arial"/>
          <w:sz w:val="19"/>
          <w:szCs w:val="19"/>
        </w:rPr>
      </w:pPr>
      <w:r w:rsidRPr="003770C1">
        <w:rPr>
          <w:rFonts w:ascii="Arial" w:hAnsi="Arial" w:cs="Arial"/>
          <w:sz w:val="19"/>
          <w:szCs w:val="19"/>
          <w:lang w:val="pl-PL"/>
        </w:rPr>
        <w:t xml:space="preserve">JOT IV kat. 10 ratowników w tym: 2 dowódców, 2 kierowców (jeżeli OSP posiada samochód), 2 ratowników medycznych. 2 naczelników </w:t>
      </w:r>
    </w:p>
    <w:p w:rsidR="00373E6F" w:rsidRPr="003770C1" w:rsidRDefault="00373E6F" w:rsidP="00C87902">
      <w:pPr>
        <w:widowControl w:val="0"/>
        <w:numPr>
          <w:ilvl w:val="0"/>
          <w:numId w:val="20"/>
        </w:numPr>
        <w:tabs>
          <w:tab w:val="clear" w:pos="736"/>
          <w:tab w:val="left" w:pos="1"/>
          <w:tab w:val="num" w:pos="284"/>
        </w:tabs>
        <w:autoSpaceDE w:val="0"/>
        <w:spacing w:line="300" w:lineRule="auto"/>
        <w:ind w:left="284" w:hanging="310"/>
        <w:jc w:val="both"/>
        <w:rPr>
          <w:rFonts w:ascii="Arial" w:hAnsi="Arial" w:cs="Arial"/>
          <w:sz w:val="19"/>
          <w:szCs w:val="19"/>
        </w:rPr>
      </w:pPr>
      <w:r w:rsidRPr="003770C1">
        <w:rPr>
          <w:rFonts w:ascii="Arial" w:hAnsi="Arial" w:cs="Arial"/>
          <w:sz w:val="19"/>
          <w:szCs w:val="19"/>
          <w:lang w:val="pl-PL"/>
        </w:rPr>
        <w:t>Kwoty podawać w pełnych złotych</w:t>
      </w:r>
      <w:r w:rsidR="00CD01AD">
        <w:rPr>
          <w:rFonts w:ascii="Arial" w:hAnsi="Arial" w:cs="Arial"/>
          <w:sz w:val="19"/>
          <w:szCs w:val="19"/>
          <w:lang w:val="pl-PL"/>
        </w:rPr>
        <w:t xml:space="preserve"> bez groszy</w:t>
      </w:r>
      <w:r w:rsidR="0023278F">
        <w:rPr>
          <w:rFonts w:ascii="Arial" w:hAnsi="Arial" w:cs="Arial"/>
          <w:sz w:val="19"/>
          <w:szCs w:val="19"/>
          <w:lang w:val="pl-PL"/>
        </w:rPr>
        <w:t xml:space="preserve"> oraz</w:t>
      </w:r>
      <w:r w:rsidRPr="003770C1">
        <w:rPr>
          <w:rFonts w:ascii="Arial" w:hAnsi="Arial" w:cs="Arial"/>
          <w:sz w:val="19"/>
          <w:szCs w:val="19"/>
          <w:lang w:val="pl-PL"/>
        </w:rPr>
        <w:t xml:space="preserve"> bez kropek i przecinków między cyframi.</w:t>
      </w:r>
    </w:p>
    <w:sectPr w:rsidR="00373E6F" w:rsidRPr="003770C1" w:rsidSect="00AF47CA">
      <w:type w:val="continuous"/>
      <w:pgSz w:w="12240" w:h="15840"/>
      <w:pgMar w:top="851" w:right="851" w:bottom="851" w:left="851" w:header="454" w:footer="56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01F" w:rsidRDefault="00B0301F">
      <w:r>
        <w:separator/>
      </w:r>
    </w:p>
  </w:endnote>
  <w:endnote w:type="continuationSeparator" w:id="0">
    <w:p w:rsidR="00B0301F" w:rsidRDefault="00B0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5D" w:rsidRDefault="00644B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5D" w:rsidRDefault="00644B5D" w:rsidP="00AF47CA">
    <w:pPr>
      <w:pStyle w:val="Stopka"/>
      <w:ind w:right="360"/>
      <w:jc w:val="right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7078980</wp:posOffset>
              </wp:positionH>
              <wp:positionV relativeFrom="paragraph">
                <wp:posOffset>635</wp:posOffset>
              </wp:positionV>
              <wp:extent cx="152400" cy="174625"/>
              <wp:effectExtent l="1905" t="6350" r="762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4B5D" w:rsidRDefault="00644B5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0301F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7.4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JN0fW3bAAAACQEAAA8AAAAAAAAAAAAAAAAA4QQAAGRycy9kb3ducmV2LnhtbFBLBQYAAAAABAAE&#10;APMAAADpBQAAAAA=&#10;" stroked="f">
              <v:fill opacity="0"/>
              <v:textbox inset="0,0,0,0">
                <w:txbxContent>
                  <w:p w:rsidR="00644B5D" w:rsidRDefault="00644B5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0301F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5D" w:rsidRDefault="00644B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01F" w:rsidRDefault="00B0301F">
      <w:r>
        <w:separator/>
      </w:r>
    </w:p>
  </w:footnote>
  <w:footnote w:type="continuationSeparator" w:id="0">
    <w:p w:rsidR="00B0301F" w:rsidRDefault="00B0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5D" w:rsidRDefault="00644B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5D" w:rsidRDefault="00644B5D" w:rsidP="00013FBE">
    <w:pPr>
      <w:jc w:val="right"/>
    </w:pPr>
    <w:r>
      <w:rPr>
        <w:rFonts w:ascii="Arial" w:hAnsi="Arial" w:cs="Arial"/>
        <w:sz w:val="20"/>
        <w:szCs w:val="20"/>
        <w:lang w:val="pl-PL"/>
      </w:rPr>
      <w:t>Załącznik nr 4 do Protokołu walnego zebrania sprawozdawczo-wyborczego członków OSP</w:t>
    </w:r>
  </w:p>
  <w:p w:rsidR="00644B5D" w:rsidRDefault="00644B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5D" w:rsidRDefault="00644B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102EAC6"/>
    <w:lvl w:ilvl="0">
      <w:start w:val="6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5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90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6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" w:hAnsi="Arial" w:cs="Arial"/>
        <w:b/>
        <w:sz w:val="20"/>
        <w:szCs w:val="20"/>
        <w:lang w:val="pl-P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49737EF"/>
    <w:multiLevelType w:val="multilevel"/>
    <w:tmpl w:val="DA6040B8"/>
    <w:lvl w:ilvl="0">
      <w:start w:val="6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5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385E79"/>
    <w:multiLevelType w:val="multilevel"/>
    <w:tmpl w:val="DA6040B8"/>
    <w:lvl w:ilvl="0">
      <w:start w:val="6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5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C720D8"/>
    <w:multiLevelType w:val="multilevel"/>
    <w:tmpl w:val="DA6040B8"/>
    <w:lvl w:ilvl="0">
      <w:start w:val="6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5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ED046C"/>
    <w:multiLevelType w:val="multilevel"/>
    <w:tmpl w:val="412C92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0" w15:restartNumberingAfterBreak="0">
    <w:nsid w:val="2F756219"/>
    <w:multiLevelType w:val="multilevel"/>
    <w:tmpl w:val="DA6040B8"/>
    <w:lvl w:ilvl="0">
      <w:start w:val="6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5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101877"/>
    <w:multiLevelType w:val="multilevel"/>
    <w:tmpl w:val="412C92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2" w15:restartNumberingAfterBreak="0">
    <w:nsid w:val="3045054D"/>
    <w:multiLevelType w:val="multilevel"/>
    <w:tmpl w:val="DA6040B8"/>
    <w:lvl w:ilvl="0">
      <w:start w:val="6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5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4D223E"/>
    <w:multiLevelType w:val="multilevel"/>
    <w:tmpl w:val="DA6040B8"/>
    <w:lvl w:ilvl="0">
      <w:start w:val="6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5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997820"/>
    <w:multiLevelType w:val="multilevel"/>
    <w:tmpl w:val="B6EE3FB6"/>
    <w:lvl w:ilvl="0">
      <w:start w:val="5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5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D421241"/>
    <w:multiLevelType w:val="multilevel"/>
    <w:tmpl w:val="1C4E39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566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BC559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80A10CF"/>
    <w:multiLevelType w:val="multilevel"/>
    <w:tmpl w:val="B6EE3FB6"/>
    <w:lvl w:ilvl="0">
      <w:start w:val="5"/>
      <w:numFmt w:val="decimal"/>
      <w:lvlText w:val="%1."/>
      <w:lvlJc w:val="left"/>
      <w:pPr>
        <w:tabs>
          <w:tab w:val="num" w:pos="736"/>
        </w:tabs>
        <w:ind w:left="736" w:hanging="735"/>
      </w:pPr>
      <w:rPr>
        <w:rFonts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1"/>
        </w:tabs>
        <w:ind w:left="1081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hint="default"/>
      </w:rPr>
    </w:lvl>
  </w:abstractNum>
  <w:abstractNum w:abstractNumId="19" w15:restartNumberingAfterBreak="0">
    <w:nsid w:val="68AA22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9"/>
  </w:num>
  <w:num w:numId="12">
    <w:abstractNumId w:val="7"/>
  </w:num>
  <w:num w:numId="13">
    <w:abstractNumId w:val="6"/>
  </w:num>
  <w:num w:numId="14">
    <w:abstractNumId w:val="17"/>
  </w:num>
  <w:num w:numId="15">
    <w:abstractNumId w:val="16"/>
  </w:num>
  <w:num w:numId="16">
    <w:abstractNumId w:val="11"/>
  </w:num>
  <w:num w:numId="17">
    <w:abstractNumId w:val="15"/>
  </w:num>
  <w:num w:numId="18">
    <w:abstractNumId w:val="9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F6"/>
    <w:rsid w:val="00013FBE"/>
    <w:rsid w:val="00020917"/>
    <w:rsid w:val="00024797"/>
    <w:rsid w:val="00032ADF"/>
    <w:rsid w:val="00060988"/>
    <w:rsid w:val="000649B3"/>
    <w:rsid w:val="00064FE7"/>
    <w:rsid w:val="00065431"/>
    <w:rsid w:val="00071822"/>
    <w:rsid w:val="00073A0F"/>
    <w:rsid w:val="00086F56"/>
    <w:rsid w:val="000A5C67"/>
    <w:rsid w:val="000A7382"/>
    <w:rsid w:val="000B3FCB"/>
    <w:rsid w:val="000E0E57"/>
    <w:rsid w:val="00111399"/>
    <w:rsid w:val="00116D90"/>
    <w:rsid w:val="001359C5"/>
    <w:rsid w:val="00144904"/>
    <w:rsid w:val="00157612"/>
    <w:rsid w:val="001753C9"/>
    <w:rsid w:val="00180FCA"/>
    <w:rsid w:val="00192DF3"/>
    <w:rsid w:val="001A5AFA"/>
    <w:rsid w:val="001B3E5F"/>
    <w:rsid w:val="001B5ED5"/>
    <w:rsid w:val="001C38A3"/>
    <w:rsid w:val="001C7ACB"/>
    <w:rsid w:val="001D0C52"/>
    <w:rsid w:val="001D41AC"/>
    <w:rsid w:val="001E11E7"/>
    <w:rsid w:val="001E5F94"/>
    <w:rsid w:val="001F0046"/>
    <w:rsid w:val="001F25E8"/>
    <w:rsid w:val="00203C94"/>
    <w:rsid w:val="0020482E"/>
    <w:rsid w:val="002126E9"/>
    <w:rsid w:val="002246F5"/>
    <w:rsid w:val="00224AAE"/>
    <w:rsid w:val="0023278F"/>
    <w:rsid w:val="00235BFF"/>
    <w:rsid w:val="00250901"/>
    <w:rsid w:val="00283466"/>
    <w:rsid w:val="0028647B"/>
    <w:rsid w:val="002942EC"/>
    <w:rsid w:val="002950F3"/>
    <w:rsid w:val="002971FC"/>
    <w:rsid w:val="002A3DD7"/>
    <w:rsid w:val="002B089E"/>
    <w:rsid w:val="002B0A39"/>
    <w:rsid w:val="002B214A"/>
    <w:rsid w:val="002B2199"/>
    <w:rsid w:val="002E201B"/>
    <w:rsid w:val="002F6886"/>
    <w:rsid w:val="002F6B8E"/>
    <w:rsid w:val="002F7A72"/>
    <w:rsid w:val="003020FB"/>
    <w:rsid w:val="00325852"/>
    <w:rsid w:val="00345117"/>
    <w:rsid w:val="00367F7E"/>
    <w:rsid w:val="0037044E"/>
    <w:rsid w:val="00371593"/>
    <w:rsid w:val="00373E6F"/>
    <w:rsid w:val="003770C1"/>
    <w:rsid w:val="00386866"/>
    <w:rsid w:val="003A2D33"/>
    <w:rsid w:val="003A4CD8"/>
    <w:rsid w:val="003A538C"/>
    <w:rsid w:val="003A79BC"/>
    <w:rsid w:val="0041050A"/>
    <w:rsid w:val="004123B5"/>
    <w:rsid w:val="00417490"/>
    <w:rsid w:val="00426B2D"/>
    <w:rsid w:val="0047586E"/>
    <w:rsid w:val="00493ACB"/>
    <w:rsid w:val="004A19D8"/>
    <w:rsid w:val="004A658D"/>
    <w:rsid w:val="0050633B"/>
    <w:rsid w:val="005201A9"/>
    <w:rsid w:val="005223D6"/>
    <w:rsid w:val="00524796"/>
    <w:rsid w:val="005302B0"/>
    <w:rsid w:val="00534BEF"/>
    <w:rsid w:val="005363A0"/>
    <w:rsid w:val="00550759"/>
    <w:rsid w:val="00557E39"/>
    <w:rsid w:val="00577E04"/>
    <w:rsid w:val="00594BEA"/>
    <w:rsid w:val="005D37C2"/>
    <w:rsid w:val="005D4B52"/>
    <w:rsid w:val="005D7F62"/>
    <w:rsid w:val="006043DA"/>
    <w:rsid w:val="006105A1"/>
    <w:rsid w:val="006204AE"/>
    <w:rsid w:val="00641668"/>
    <w:rsid w:val="00641CB6"/>
    <w:rsid w:val="00644B5D"/>
    <w:rsid w:val="0066668E"/>
    <w:rsid w:val="00670C4D"/>
    <w:rsid w:val="00682DAD"/>
    <w:rsid w:val="00685C33"/>
    <w:rsid w:val="00686B79"/>
    <w:rsid w:val="0069064A"/>
    <w:rsid w:val="006A05BE"/>
    <w:rsid w:val="006A6516"/>
    <w:rsid w:val="006B424A"/>
    <w:rsid w:val="006C081D"/>
    <w:rsid w:val="006C10E5"/>
    <w:rsid w:val="006C7026"/>
    <w:rsid w:val="006D7A26"/>
    <w:rsid w:val="006F36D8"/>
    <w:rsid w:val="006F58EC"/>
    <w:rsid w:val="0071585E"/>
    <w:rsid w:val="0072180B"/>
    <w:rsid w:val="00734436"/>
    <w:rsid w:val="007464C2"/>
    <w:rsid w:val="0075305F"/>
    <w:rsid w:val="007712B8"/>
    <w:rsid w:val="00771B15"/>
    <w:rsid w:val="00772101"/>
    <w:rsid w:val="0078000B"/>
    <w:rsid w:val="007A2B23"/>
    <w:rsid w:val="007A761C"/>
    <w:rsid w:val="007D42CC"/>
    <w:rsid w:val="007D43F8"/>
    <w:rsid w:val="007D5AF7"/>
    <w:rsid w:val="007D7100"/>
    <w:rsid w:val="007E1978"/>
    <w:rsid w:val="0080229D"/>
    <w:rsid w:val="008237FD"/>
    <w:rsid w:val="00840DF2"/>
    <w:rsid w:val="00846830"/>
    <w:rsid w:val="008542C8"/>
    <w:rsid w:val="0086445F"/>
    <w:rsid w:val="00882003"/>
    <w:rsid w:val="0089260B"/>
    <w:rsid w:val="008A3DCE"/>
    <w:rsid w:val="008C3A3F"/>
    <w:rsid w:val="008D7A37"/>
    <w:rsid w:val="008E3463"/>
    <w:rsid w:val="008F2808"/>
    <w:rsid w:val="008F54F9"/>
    <w:rsid w:val="008F7D07"/>
    <w:rsid w:val="00903314"/>
    <w:rsid w:val="00914253"/>
    <w:rsid w:val="00927B16"/>
    <w:rsid w:val="00961930"/>
    <w:rsid w:val="0097540F"/>
    <w:rsid w:val="009C6B4B"/>
    <w:rsid w:val="009D25D3"/>
    <w:rsid w:val="009E128B"/>
    <w:rsid w:val="009F06D3"/>
    <w:rsid w:val="00A216C7"/>
    <w:rsid w:val="00A326A8"/>
    <w:rsid w:val="00A33395"/>
    <w:rsid w:val="00A432A1"/>
    <w:rsid w:val="00A467CE"/>
    <w:rsid w:val="00A473D3"/>
    <w:rsid w:val="00A576A2"/>
    <w:rsid w:val="00A825BE"/>
    <w:rsid w:val="00A843E6"/>
    <w:rsid w:val="00A979CF"/>
    <w:rsid w:val="00AA0EFB"/>
    <w:rsid w:val="00AC1215"/>
    <w:rsid w:val="00AC6F73"/>
    <w:rsid w:val="00AD54D1"/>
    <w:rsid w:val="00AD657B"/>
    <w:rsid w:val="00AF47CA"/>
    <w:rsid w:val="00B0301F"/>
    <w:rsid w:val="00B177F1"/>
    <w:rsid w:val="00B54760"/>
    <w:rsid w:val="00B56256"/>
    <w:rsid w:val="00B57E5E"/>
    <w:rsid w:val="00B615F6"/>
    <w:rsid w:val="00B7627D"/>
    <w:rsid w:val="00B81035"/>
    <w:rsid w:val="00B82C5E"/>
    <w:rsid w:val="00BA469E"/>
    <w:rsid w:val="00BA5784"/>
    <w:rsid w:val="00BB29B1"/>
    <w:rsid w:val="00BD5F6D"/>
    <w:rsid w:val="00BE5188"/>
    <w:rsid w:val="00BF60C9"/>
    <w:rsid w:val="00BF6954"/>
    <w:rsid w:val="00C07949"/>
    <w:rsid w:val="00C10465"/>
    <w:rsid w:val="00C10CE1"/>
    <w:rsid w:val="00C21ED7"/>
    <w:rsid w:val="00C76526"/>
    <w:rsid w:val="00C87902"/>
    <w:rsid w:val="00C947E1"/>
    <w:rsid w:val="00C97C5E"/>
    <w:rsid w:val="00CB03B3"/>
    <w:rsid w:val="00CB2B21"/>
    <w:rsid w:val="00CB5DB1"/>
    <w:rsid w:val="00CC62C9"/>
    <w:rsid w:val="00CD01AD"/>
    <w:rsid w:val="00CD6137"/>
    <w:rsid w:val="00CD6D40"/>
    <w:rsid w:val="00CE6AC6"/>
    <w:rsid w:val="00CF5295"/>
    <w:rsid w:val="00CF78DC"/>
    <w:rsid w:val="00D165FE"/>
    <w:rsid w:val="00D475DE"/>
    <w:rsid w:val="00D47F15"/>
    <w:rsid w:val="00D52BAE"/>
    <w:rsid w:val="00D53138"/>
    <w:rsid w:val="00D57F58"/>
    <w:rsid w:val="00D75980"/>
    <w:rsid w:val="00DA5EA9"/>
    <w:rsid w:val="00DB732A"/>
    <w:rsid w:val="00DC60BE"/>
    <w:rsid w:val="00DD024E"/>
    <w:rsid w:val="00DE0345"/>
    <w:rsid w:val="00DE4513"/>
    <w:rsid w:val="00DE564D"/>
    <w:rsid w:val="00DF53FE"/>
    <w:rsid w:val="00E04A37"/>
    <w:rsid w:val="00E059ED"/>
    <w:rsid w:val="00E30AC5"/>
    <w:rsid w:val="00E3497F"/>
    <w:rsid w:val="00E7332D"/>
    <w:rsid w:val="00E87C52"/>
    <w:rsid w:val="00EA3F71"/>
    <w:rsid w:val="00EA5A66"/>
    <w:rsid w:val="00EC5EF6"/>
    <w:rsid w:val="00ED1624"/>
    <w:rsid w:val="00EE425F"/>
    <w:rsid w:val="00EF1BCA"/>
    <w:rsid w:val="00EF1F7C"/>
    <w:rsid w:val="00F365ED"/>
    <w:rsid w:val="00F37D89"/>
    <w:rsid w:val="00F40199"/>
    <w:rsid w:val="00F45A38"/>
    <w:rsid w:val="00F53510"/>
    <w:rsid w:val="00F7535D"/>
    <w:rsid w:val="00F81388"/>
    <w:rsid w:val="00F83925"/>
    <w:rsid w:val="00F94D8B"/>
    <w:rsid w:val="00FA4590"/>
    <w:rsid w:val="00FC74E7"/>
    <w:rsid w:val="00FD2620"/>
    <w:rsid w:val="00FD4ABA"/>
    <w:rsid w:val="00FE4BC5"/>
    <w:rsid w:val="00FF1A83"/>
    <w:rsid w:val="00FF1F76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105C49"/>
  <w15:chartTrackingRefBased/>
  <w15:docId w15:val="{4F1B22E0-EB5A-4D16-9E99-CDB09667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AC5"/>
    <w:pPr>
      <w:suppressAutoHyphens/>
    </w:pPr>
    <w:rPr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  <w:rPr>
      <w:rFonts w:ascii="Symbol" w:hAnsi="Symbol" w:cs="Symbol"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ascii="Symbol" w:hAnsi="Symbol" w:cs="Symbol"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b/>
      <w:sz w:val="20"/>
      <w:szCs w:val="20"/>
      <w:lang w:val="pl-P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 w:hint="default"/>
    </w:rPr>
  </w:style>
  <w:style w:type="character" w:customStyle="1" w:styleId="WW8Num11z0">
    <w:name w:val="WW8Num11z0"/>
    <w:rPr>
      <w:rFonts w:ascii="Arial" w:hAnsi="Arial" w:cs="Arial" w:hint="default"/>
    </w:rPr>
  </w:style>
  <w:style w:type="character" w:customStyle="1" w:styleId="Domylnaczcionkaakapitu1">
    <w:name w:val="Domyślna czcionka akapitu1"/>
  </w:style>
  <w:style w:type="character" w:customStyle="1" w:styleId="ZnakZnak2">
    <w:name w:val="Znak Znak2"/>
    <w:rPr>
      <w:sz w:val="24"/>
      <w:szCs w:val="24"/>
      <w:lang w:val="en-US" w:bidi="ar-SA"/>
    </w:rPr>
  </w:style>
  <w:style w:type="character" w:customStyle="1" w:styleId="ZnakZnak1">
    <w:name w:val="Znak Znak1"/>
    <w:rPr>
      <w:sz w:val="24"/>
      <w:szCs w:val="24"/>
      <w:lang w:val="en-US" w:bidi="ar-SA"/>
    </w:rPr>
  </w:style>
  <w:style w:type="character" w:styleId="Numerstrony">
    <w:name w:val="page number"/>
    <w:basedOn w:val="Domylnaczcionkaakapitu1"/>
  </w:style>
  <w:style w:type="character" w:customStyle="1" w:styleId="ZnakZnak">
    <w:name w:val="Znak Znak"/>
    <w:rPr>
      <w:rFonts w:ascii="Tahoma" w:hAnsi="Tahoma" w:cs="Tahoma"/>
      <w:sz w:val="16"/>
      <w:szCs w:val="16"/>
      <w:lang w:val="en-US"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pPr>
      <w:tabs>
        <w:tab w:val="center" w:pos="4703"/>
        <w:tab w:val="right" w:pos="9406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39"/>
    <w:rsid w:val="00FF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3E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65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658D"/>
    <w:rPr>
      <w:lang w:val="en-US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65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6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8246-EC76-48C1-80EE-DDC5D2A8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1400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</vt:lpstr>
    </vt:vector>
  </TitlesOfParts>
  <Company/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</dc:title>
  <dc:subject/>
  <dc:creator>Andrzej Bator</dc:creator>
  <cp:keywords/>
  <dc:description/>
  <cp:lastModifiedBy>Andrzej</cp:lastModifiedBy>
  <cp:revision>3</cp:revision>
  <cp:lastPrinted>2020-08-25T06:45:00Z</cp:lastPrinted>
  <dcterms:created xsi:type="dcterms:W3CDTF">2024-01-11T09:05:00Z</dcterms:created>
  <dcterms:modified xsi:type="dcterms:W3CDTF">2024-03-13T11:43:00Z</dcterms:modified>
</cp:coreProperties>
</file>