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E6F" w:rsidRPr="002A3DD7" w:rsidRDefault="00373E6F" w:rsidP="00FF1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A3DD7">
        <w:rPr>
          <w:rFonts w:ascii="Arial" w:hAnsi="Arial" w:cs="Arial"/>
          <w:b/>
          <w:sz w:val="32"/>
          <w:szCs w:val="32"/>
          <w:lang w:val="pl-PL"/>
        </w:rPr>
        <w:t>RAPORT</w:t>
      </w:r>
      <w:r w:rsidR="00FF1F76" w:rsidRPr="002A3DD7">
        <w:rPr>
          <w:rFonts w:ascii="Arial" w:hAnsi="Arial" w:cs="Arial"/>
          <w:sz w:val="32"/>
          <w:szCs w:val="32"/>
        </w:rPr>
        <w:t xml:space="preserve"> </w:t>
      </w:r>
      <w:r w:rsidRPr="002A3DD7">
        <w:rPr>
          <w:rFonts w:ascii="Arial" w:hAnsi="Arial" w:cs="Arial"/>
          <w:b/>
          <w:sz w:val="32"/>
          <w:szCs w:val="32"/>
          <w:lang w:val="pl-PL"/>
        </w:rPr>
        <w:t>OCHOTNICZEJ STRAŻY POŻARNEJ</w:t>
      </w:r>
    </w:p>
    <w:p w:rsidR="00373E6F" w:rsidRPr="008E3463" w:rsidRDefault="008C3A3F" w:rsidP="008E34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za rok 2022</w:t>
      </w:r>
    </w:p>
    <w:p w:rsidR="00FF1F76" w:rsidRPr="008E3463" w:rsidRDefault="00373E6F" w:rsidP="008E3463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Raport wypełnić drukiem, przed wypełnieniem należy zapoznać się z objaśnieniami na końcu</w:t>
      </w:r>
      <w:r w:rsidR="00B615F6">
        <w:rPr>
          <w:rFonts w:ascii="Arial" w:hAnsi="Arial" w:cs="Arial"/>
          <w:i/>
          <w:sz w:val="20"/>
          <w:szCs w:val="20"/>
          <w:lang w:val="pl-PL"/>
        </w:rPr>
        <w:t xml:space="preserve"> raportu.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FF1F76" w:rsidRPr="005D7F62" w:rsidTr="00FF1F76">
        <w:tc>
          <w:tcPr>
            <w:tcW w:w="10528" w:type="dxa"/>
            <w:vAlign w:val="bottom"/>
          </w:tcPr>
          <w:p w:rsidR="00FF1F76" w:rsidRPr="005D7F62" w:rsidRDefault="001B3E5F" w:rsidP="001B3E5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D7F62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 w:rsidR="00FF1F76" w:rsidRPr="005D7F62">
              <w:rPr>
                <w:rFonts w:ascii="Arial" w:hAnsi="Arial" w:cs="Arial"/>
                <w:sz w:val="28"/>
                <w:szCs w:val="28"/>
                <w:lang w:val="pl-PL"/>
              </w:rPr>
              <w:t>INFORMACJE OGÓLNE</w:t>
            </w:r>
          </w:p>
        </w:tc>
      </w:tr>
    </w:tbl>
    <w:p w:rsidR="00FF1F76" w:rsidRPr="005D7F62" w:rsidRDefault="00FF1F76">
      <w:pPr>
        <w:spacing w:line="360" w:lineRule="auto"/>
        <w:rPr>
          <w:rFonts w:ascii="Arial" w:hAnsi="Arial" w:cs="Arial"/>
          <w:sz w:val="16"/>
          <w:lang w:val="pl-PL"/>
        </w:rPr>
        <w:sectPr w:rsidR="00FF1F76" w:rsidRPr="005D7F62" w:rsidSect="002F7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851" w:left="851" w:header="284" w:footer="567" w:gutter="0"/>
          <w:cols w:space="708"/>
          <w:docGrid w:linePitch="360"/>
        </w:sectPr>
      </w:pPr>
    </w:p>
    <w:tbl>
      <w:tblPr>
        <w:tblpPr w:leftFromText="141" w:rightFromText="141" w:vertAnchor="text" w:horzAnchor="page" w:tblpX="5100" w:tblpY="-70"/>
        <w:tblOverlap w:val="never"/>
        <w:tblW w:w="0" w:type="auto"/>
        <w:tblLook w:val="0000" w:firstRow="0" w:lastRow="0" w:firstColumn="0" w:lastColumn="0" w:noHBand="0" w:noVBand="0"/>
      </w:tblPr>
      <w:tblGrid>
        <w:gridCol w:w="6237"/>
      </w:tblGrid>
      <w:tr w:rsidR="00144904" w:rsidRPr="002A3DD7" w:rsidTr="00CC62C9">
        <w:trPr>
          <w:trHeight w:val="397"/>
        </w:trPr>
        <w:tc>
          <w:tcPr>
            <w:tcW w:w="6237" w:type="dxa"/>
            <w:tcBorders>
              <w:bottom w:val="dotted" w:sz="8" w:space="0" w:color="auto"/>
            </w:tcBorders>
            <w:shd w:val="clear" w:color="auto" w:fill="auto"/>
          </w:tcPr>
          <w:p w:rsidR="00144904" w:rsidRPr="002A3DD7" w:rsidRDefault="00144904" w:rsidP="008E3463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904" w:rsidRPr="008E3463" w:rsidRDefault="00373E6F" w:rsidP="00ED16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3463">
        <w:rPr>
          <w:rFonts w:ascii="Arial" w:hAnsi="Arial" w:cs="Arial"/>
          <w:b/>
          <w:sz w:val="22"/>
          <w:szCs w:val="22"/>
          <w:lang w:val="pl-PL"/>
        </w:rPr>
        <w:lastRenderedPageBreak/>
        <w:t>Nazw</w:t>
      </w:r>
      <w:r w:rsidR="00C947E1" w:rsidRPr="008E3463">
        <w:rPr>
          <w:rFonts w:ascii="Arial" w:hAnsi="Arial" w:cs="Arial"/>
          <w:b/>
          <w:sz w:val="22"/>
          <w:szCs w:val="22"/>
          <w:lang w:val="pl-PL"/>
        </w:rPr>
        <w:t>a Ochotniczej Straży Pożarnej (</w:t>
      </w:r>
      <w:r w:rsidRPr="008E3463">
        <w:rPr>
          <w:rFonts w:ascii="Arial" w:hAnsi="Arial" w:cs="Arial"/>
          <w:b/>
          <w:sz w:val="22"/>
          <w:szCs w:val="22"/>
          <w:lang w:val="pl-PL"/>
        </w:rPr>
        <w:t>*)</w:t>
      </w:r>
      <w:r w:rsidR="00ED1624" w:rsidRPr="008E3463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843E6" w:rsidRPr="008E3463" w:rsidRDefault="00373E6F" w:rsidP="00ED1624">
      <w:pPr>
        <w:rPr>
          <w:rFonts w:ascii="Arial" w:hAnsi="Arial" w:cs="Arial"/>
          <w:sz w:val="18"/>
          <w:szCs w:val="18"/>
          <w:lang w:val="pl-PL"/>
        </w:rPr>
      </w:pPr>
      <w:r w:rsidRPr="008E3463">
        <w:rPr>
          <w:rFonts w:ascii="Arial" w:hAnsi="Arial" w:cs="Arial"/>
          <w:sz w:val="18"/>
          <w:szCs w:val="18"/>
          <w:lang w:val="pl-PL"/>
        </w:rPr>
        <w:t>(nazwa miejscowości w formie nieodmienionej)</w:t>
      </w:r>
      <w:r w:rsidR="00A843E6" w:rsidRPr="008E3463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84"/>
        <w:gridCol w:w="1417"/>
        <w:gridCol w:w="142"/>
        <w:gridCol w:w="2126"/>
        <w:gridCol w:w="1456"/>
      </w:tblGrid>
      <w:tr w:rsidR="00144904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Gmina (</w:t>
            </w:r>
            <w:r w:rsidR="00534BE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534BEF" w:rsidP="00802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 xml:space="preserve">ID w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Systemie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OSP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534BEF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Powiat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założenia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86445F" w:rsidRPr="002A3DD7" w:rsidTr="00D475DE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Województwo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8685" w:type="dxa"/>
            <w:gridSpan w:val="6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</w:tr>
      <w:tr w:rsidR="001D0C52" w:rsidRPr="002A3DD7" w:rsidTr="008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144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siedziby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2A3DD7" w:rsidRDefault="001D0C52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D57F5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korespondencyjny</w:t>
            </w:r>
            <w:proofErr w:type="spellEnd"/>
          </w:p>
          <w:p w:rsidR="001D0C52" w:rsidRPr="008E3463" w:rsidRDefault="001D0C52" w:rsidP="001D0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46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jeśli</w:t>
            </w:r>
            <w:proofErr w:type="spellEnd"/>
            <w:r w:rsidR="00F81388" w:rsidRPr="008E346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inny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niż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siedziby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>)</w:t>
            </w:r>
            <w:r w:rsidR="0088200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44904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31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06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D57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E-mail</w:t>
            </w:r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internet.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E6F" w:rsidRPr="002A3DD7" w:rsidRDefault="00373E6F" w:rsidP="00B7627D">
      <w:pPr>
        <w:tabs>
          <w:tab w:val="left" w:pos="396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 w:rsidTr="00AF47CA">
        <w:trPr>
          <w:trHeight w:val="411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Krajowego Rejestru Sądowego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identyfikacyjny REGON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Identyfikacji Podatkowej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5"/>
        <w:gridCol w:w="1075"/>
        <w:gridCol w:w="340"/>
      </w:tblGrid>
      <w:tr w:rsidR="00373E6F" w:rsidRPr="002A3DD7" w:rsidTr="00682DAD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3E6F" w:rsidRPr="002A3DD7" w:rsidRDefault="00685C33" w:rsidP="00682DAD">
            <w:pPr>
              <w:tabs>
                <w:tab w:val="left" w:pos="39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-------------------------------------------------------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5"/>
      </w:tblGrid>
      <w:tr w:rsidR="00373E6F" w:rsidRPr="00682DAD" w:rsidTr="00682DAD">
        <w:trPr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EA3F71" w:rsidRDefault="00373E6F" w:rsidP="00EA3F71">
      <w:pPr>
        <w:tabs>
          <w:tab w:val="left" w:pos="3960"/>
        </w:tabs>
        <w:spacing w:before="120"/>
        <w:rPr>
          <w:rFonts w:ascii="Arial" w:hAnsi="Arial" w:cs="Arial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685C33" w:rsidRPr="002A3DD7" w:rsidTr="00A432A1">
        <w:tc>
          <w:tcPr>
            <w:tcW w:w="10528" w:type="dxa"/>
            <w:vAlign w:val="bottom"/>
          </w:tcPr>
          <w:p w:rsidR="00685C33" w:rsidRPr="002A3DD7" w:rsidRDefault="00685C33" w:rsidP="00685C3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>II. CHARAKTERYSTYKA OSP</w:t>
            </w:r>
          </w:p>
        </w:tc>
      </w:tr>
    </w:tbl>
    <w:p w:rsidR="00373E6F" w:rsidRPr="00EA3F71" w:rsidRDefault="00373E6F" w:rsidP="00685C33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977"/>
        <w:gridCol w:w="855"/>
        <w:gridCol w:w="2121"/>
        <w:gridCol w:w="894"/>
      </w:tblGrid>
      <w:tr w:rsidR="008F2808" w:rsidRPr="002A3DD7" w:rsidTr="004A19D8">
        <w:tc>
          <w:tcPr>
            <w:tcW w:w="2830" w:type="dxa"/>
            <w:vAlign w:val="center"/>
          </w:tcPr>
          <w:p w:rsidR="008F2808" w:rsidRPr="002A3DD7" w:rsidRDefault="008F2808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Włączona do KSRG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8F2808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8F2808" w:rsidRPr="00FD2620" w:rsidRDefault="00846830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Powołano Jednostkę Operacyjno-Techniczną JOT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0"/>
            </w:tblGrid>
            <w:tr w:rsidR="008F2808" w:rsidRPr="002A3DD7" w:rsidTr="00A432A1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vAlign w:val="center"/>
          </w:tcPr>
          <w:p w:rsidR="008F2808" w:rsidRPr="00682DAD" w:rsidRDefault="00846830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Kategoria JOT</w:t>
            </w:r>
            <w:r w:rsidR="00DA5EA9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4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F2808" w:rsidRPr="002A3DD7" w:rsidTr="00A432A1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F280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F280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797" w:rsidRPr="00771B15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71B15">
        <w:rPr>
          <w:rFonts w:ascii="Arial" w:hAnsi="Arial" w:cs="Arial"/>
          <w:b/>
          <w:sz w:val="22"/>
          <w:szCs w:val="22"/>
        </w:rPr>
        <w:t>Wyposażenie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i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wyszkolenie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w OSP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umożliwia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podjęcie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działań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276"/>
        <w:gridCol w:w="4536"/>
        <w:gridCol w:w="709"/>
      </w:tblGrid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ratowniczo-gaśniczych w czasie pożarów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technicznego i drogowego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powodziowego i nawodnego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chemicznego i ekologicznego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ratownictwa medycznego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wysokościowego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5223D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F365ED" w:rsidRDefault="00024797" w:rsidP="005223D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poszukiwawczo-ratowniczych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3DD7" w:rsidRPr="002A3DD7" w:rsidTr="00D57F58">
        <w:tc>
          <w:tcPr>
            <w:tcW w:w="3969" w:type="dxa"/>
            <w:vAlign w:val="center"/>
          </w:tcPr>
          <w:p w:rsidR="002A3DD7" w:rsidRPr="002A3DD7" w:rsidRDefault="002A3DD7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276" w:type="dxa"/>
            <w:vAlign w:val="bottom"/>
          </w:tcPr>
          <w:tbl>
            <w:tblPr>
              <w:tblpPr w:leftFromText="141" w:rightFromText="141" w:vertAnchor="text" w:tblpY="6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2A3DD7" w:rsidRPr="002A3DD7" w:rsidTr="00D57F58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3DD7" w:rsidRPr="002A3DD7" w:rsidRDefault="002A3DD7" w:rsidP="00D57F58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A3DD7" w:rsidRPr="002A3DD7" w:rsidRDefault="008E3463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jakie:</w:t>
            </w:r>
          </w:p>
        </w:tc>
        <w:tc>
          <w:tcPr>
            <w:tcW w:w="5245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A3DD7" w:rsidRPr="002A3DD7" w:rsidRDefault="002A3DD7" w:rsidP="002A3D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C6F73" w:rsidRDefault="00373E6F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992"/>
        <w:gridCol w:w="567"/>
        <w:gridCol w:w="567"/>
      </w:tblGrid>
      <w:tr w:rsidR="00373E6F" w:rsidRPr="002A3DD7" w:rsidTr="005D37C2">
        <w:trPr>
          <w:trHeight w:val="325"/>
          <w:jc w:val="center"/>
        </w:trPr>
        <w:tc>
          <w:tcPr>
            <w:tcW w:w="4962" w:type="dxa"/>
            <w:shd w:val="clear" w:color="auto" w:fill="auto"/>
          </w:tcPr>
          <w:p w:rsidR="00373E6F" w:rsidRPr="005D37C2" w:rsidRDefault="00373E6F" w:rsidP="001A5AFA">
            <w:pPr>
              <w:tabs>
                <w:tab w:val="left" w:pos="900"/>
              </w:tabs>
              <w:spacing w:before="120" w:after="120"/>
              <w:rPr>
                <w:rFonts w:ascii="Arial" w:hAnsi="Arial" w:cs="Arial"/>
                <w:b/>
              </w:rPr>
            </w:pPr>
            <w:r w:rsidRPr="005D37C2">
              <w:rPr>
                <w:rFonts w:ascii="Arial" w:hAnsi="Arial" w:cs="Arial"/>
                <w:b/>
                <w:sz w:val="22"/>
                <w:szCs w:val="20"/>
                <w:lang w:val="pl-PL"/>
              </w:rPr>
              <w:t>Czy OSP prowadzi działalność gospodarczą?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5D7F62" w:rsidRDefault="00373E6F" w:rsidP="007D43F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03C94" w:rsidRPr="002A3DD7" w:rsidTr="00A432A1">
        <w:tc>
          <w:tcPr>
            <w:tcW w:w="10528" w:type="dxa"/>
            <w:vAlign w:val="bottom"/>
          </w:tcPr>
          <w:p w:rsidR="00203C94" w:rsidRPr="002A3DD7" w:rsidRDefault="00203C94" w:rsidP="00203C94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II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CZŁONKOWIE OSP OGÓŁEM</w:t>
            </w: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71B15">
        <w:rPr>
          <w:rFonts w:ascii="Arial" w:hAnsi="Arial" w:cs="Arial"/>
          <w:b/>
          <w:sz w:val="22"/>
          <w:szCs w:val="22"/>
          <w:lang w:val="pl-PL"/>
        </w:rPr>
        <w:t>Członkowie zwyczajni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418"/>
      </w:tblGrid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2A3DD7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Mężczyźni</w:t>
            </w:r>
          </w:p>
        </w:tc>
        <w:tc>
          <w:tcPr>
            <w:tcW w:w="1276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Kobiety</w:t>
            </w:r>
          </w:p>
        </w:tc>
        <w:tc>
          <w:tcPr>
            <w:tcW w:w="1418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sz w:val="20"/>
                <w:szCs w:val="22"/>
                <w:lang w:val="pl-PL"/>
              </w:rPr>
              <w:t>Ogółem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18-65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ponad 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CF5295">
              <w:rPr>
                <w:rFonts w:ascii="Arial" w:hAnsi="Arial" w:cs="Arial"/>
                <w:sz w:val="20"/>
                <w:szCs w:val="20"/>
                <w:lang w:val="pl-PL"/>
              </w:rPr>
              <w:t>ogący brać bezpośredni udzi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ał w akcjach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ratowniczo-gaśniczych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wspierający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honorowi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020917" w:rsidRPr="00020917" w:rsidRDefault="00020917">
      <w:pPr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948"/>
        <w:gridCol w:w="605"/>
        <w:gridCol w:w="715"/>
        <w:gridCol w:w="709"/>
      </w:tblGrid>
      <w:tr w:rsidR="00020917" w:rsidRPr="002A3DD7" w:rsidTr="0002091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02091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20917">
              <w:rPr>
                <w:rFonts w:ascii="Arial" w:hAnsi="Arial" w:cs="Arial"/>
                <w:b/>
                <w:sz w:val="22"/>
                <w:szCs w:val="20"/>
                <w:lang w:val="pl-PL"/>
              </w:rPr>
              <w:t>Powołano Kobiecą Drużynę Pożarniczą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F5295">
        <w:rPr>
          <w:rFonts w:ascii="Arial" w:hAnsi="Arial" w:cs="Arial"/>
          <w:b/>
          <w:sz w:val="22"/>
          <w:szCs w:val="22"/>
        </w:rPr>
        <w:t>Młodzieżowa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Drużyna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Pożarnicza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47586E" w:rsidTr="004758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7464C2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64C2"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MDP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47586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MDP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 które wstąpi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ły do MDP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osób, które przeszły z MDP na członków zwycza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jnych OSP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 w kraju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Pr="00B177F1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5F94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MDP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 granicą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C3A3F" w:rsidRPr="008C3A3F" w:rsidRDefault="008C3A3F" w:rsidP="008C3A3F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C3A3F">
        <w:rPr>
          <w:rFonts w:ascii="Arial" w:hAnsi="Arial" w:cs="Arial"/>
          <w:b/>
          <w:sz w:val="22"/>
          <w:szCs w:val="22"/>
        </w:rPr>
        <w:t>Dziecięca</w:t>
      </w:r>
      <w:proofErr w:type="spellEnd"/>
      <w:r w:rsidRPr="008C3A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A3F">
        <w:rPr>
          <w:rFonts w:ascii="Arial" w:hAnsi="Arial" w:cs="Arial"/>
          <w:b/>
          <w:sz w:val="22"/>
          <w:szCs w:val="22"/>
        </w:rPr>
        <w:t>Drużyna</w:t>
      </w:r>
      <w:proofErr w:type="spellEnd"/>
      <w:r w:rsidRPr="008C3A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A3F">
        <w:rPr>
          <w:rFonts w:ascii="Arial" w:hAnsi="Arial" w:cs="Arial"/>
          <w:b/>
          <w:sz w:val="22"/>
          <w:szCs w:val="22"/>
        </w:rPr>
        <w:t>Pożarnicza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8C3A3F" w:rsidTr="0010498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7464C2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DDP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8C3A3F" w:rsidTr="0010498B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DDP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0229D" w:rsidRDefault="0080229D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8C3A3F" w:rsidRPr="007D43F8" w:rsidRDefault="008C3A3F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7D43F8" w:rsidRPr="002A3DD7" w:rsidTr="00A432A1">
        <w:tc>
          <w:tcPr>
            <w:tcW w:w="10528" w:type="dxa"/>
            <w:vAlign w:val="bottom"/>
          </w:tcPr>
          <w:p w:rsidR="007D43F8" w:rsidRPr="002A3DD7" w:rsidRDefault="007D43F8" w:rsidP="007D43F8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>IV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STRAŻNICA</w:t>
            </w:r>
          </w:p>
        </w:tc>
      </w:tr>
    </w:tbl>
    <w:p w:rsidR="00373E6F" w:rsidRPr="00AC6F73" w:rsidRDefault="00373E6F" w:rsidP="007D43F8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09"/>
        <w:gridCol w:w="1082"/>
        <w:gridCol w:w="2082"/>
        <w:gridCol w:w="615"/>
        <w:gridCol w:w="2338"/>
        <w:gridCol w:w="615"/>
      </w:tblGrid>
      <w:tr w:rsidR="00BA469E" w:rsidRPr="002A3DD7" w:rsidTr="00BA46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EA5A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Drewniana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Murowana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469E" w:rsidRPr="002A3DD7" w:rsidTr="00BA469E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469E" w:rsidRDefault="00BA469E" w:rsidP="00BA469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 okresie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oddano do użytku nową strażnicę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542C8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grzewanie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649B3" w:rsidRPr="007E1978" w:rsidRDefault="000649B3">
      <w:pPr>
        <w:rPr>
          <w:rFonts w:ascii="Arial" w:hAnsi="Arial" w:cs="Arial"/>
          <w:sz w:val="22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95"/>
        <w:gridCol w:w="3249"/>
      </w:tblGrid>
      <w:tr w:rsidR="000649B3" w:rsidRPr="002A3DD7" w:rsidTr="000649B3">
        <w:tc>
          <w:tcPr>
            <w:tcW w:w="7295" w:type="dxa"/>
            <w:shd w:val="clear" w:color="auto" w:fill="auto"/>
            <w:vAlign w:val="center"/>
          </w:tcPr>
          <w:p w:rsidR="000649B3" w:rsidRPr="000649B3" w:rsidRDefault="000649B3" w:rsidP="000649B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0649B3">
              <w:rPr>
                <w:rFonts w:ascii="Arial" w:hAnsi="Arial" w:cs="Arial"/>
                <w:b/>
                <w:sz w:val="22"/>
                <w:szCs w:val="20"/>
                <w:lang w:val="pl-PL"/>
              </w:rPr>
              <w:t>Garaże - liczba stanowisk na samochody</w:t>
            </w:r>
          </w:p>
        </w:tc>
        <w:tc>
          <w:tcPr>
            <w:tcW w:w="324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5"/>
            </w:tblGrid>
            <w:tr w:rsidR="000649B3" w:rsidRPr="002A3DD7" w:rsidTr="00A432A1"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49B3" w:rsidRPr="002A3DD7" w:rsidRDefault="000649B3" w:rsidP="000649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649B3" w:rsidRPr="002A3DD7" w:rsidRDefault="000649B3" w:rsidP="006A05B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Default="00EF1F7C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lang w:val="pl-PL"/>
        </w:rPr>
      </w:pPr>
      <w:proofErr w:type="spellStart"/>
      <w:r w:rsidRPr="00EF1F7C">
        <w:rPr>
          <w:rFonts w:ascii="Arial" w:hAnsi="Arial" w:cs="Arial"/>
          <w:b/>
          <w:sz w:val="22"/>
          <w:szCs w:val="22"/>
        </w:rPr>
        <w:t>Tytuł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prawny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siedziby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OSP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0"/>
        <w:gridCol w:w="586"/>
        <w:gridCol w:w="1966"/>
        <w:gridCol w:w="670"/>
        <w:gridCol w:w="2023"/>
        <w:gridCol w:w="613"/>
        <w:gridCol w:w="2015"/>
        <w:gridCol w:w="621"/>
      </w:tblGrid>
      <w:tr w:rsidR="00EF1F7C" w:rsidRPr="002A3DD7" w:rsidTr="00A432A1">
        <w:tc>
          <w:tcPr>
            <w:tcW w:w="2050" w:type="dxa"/>
            <w:shd w:val="clear" w:color="auto" w:fill="auto"/>
            <w:vAlign w:val="center"/>
          </w:tcPr>
          <w:p w:rsidR="00EF1F7C" w:rsidRPr="002A3DD7" w:rsidRDefault="00EF1F7C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F7C">
              <w:rPr>
                <w:rFonts w:ascii="Arial" w:hAnsi="Arial" w:cs="Arial"/>
                <w:sz w:val="20"/>
                <w:szCs w:val="20"/>
                <w:lang w:val="pl-PL"/>
              </w:rPr>
              <w:t>Własność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Wieczyste użytkowanie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Dzierżawa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F1F7C" w:rsidRPr="002A3DD7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Najem</w:t>
            </w:r>
          </w:p>
        </w:tc>
        <w:tc>
          <w:tcPr>
            <w:tcW w:w="62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089E" w:rsidRPr="002A3DD7" w:rsidTr="00A432A1">
        <w:tc>
          <w:tcPr>
            <w:tcW w:w="2050" w:type="dxa"/>
            <w:shd w:val="clear" w:color="auto" w:fill="auto"/>
            <w:vAlign w:val="center"/>
          </w:tcPr>
          <w:p w:rsidR="002B089E" w:rsidRPr="00EF1F7C" w:rsidRDefault="002B089E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Użytkowanie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B089E" w:rsidRPr="002B089E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Użyczenie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2B089E" w:rsidRPr="002B089E" w:rsidRDefault="002B089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Posiadanie bez tytułu prawnego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B089E" w:rsidRPr="002B089E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vAlign w:val="center"/>
          </w:tcPr>
          <w:p w:rsidR="002B089E" w:rsidRPr="002A3DD7" w:rsidRDefault="002B089E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Pr="005D7F62" w:rsidRDefault="00EF1F7C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432A1" w:rsidRPr="002A3DD7" w:rsidTr="00A432A1">
        <w:tc>
          <w:tcPr>
            <w:tcW w:w="10528" w:type="dxa"/>
            <w:vAlign w:val="bottom"/>
          </w:tcPr>
          <w:p w:rsidR="00A432A1" w:rsidRPr="002A3DD7" w:rsidRDefault="00A432A1" w:rsidP="00A432A1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V. </w:t>
            </w:r>
            <w:r w:rsidRPr="00A432A1">
              <w:rPr>
                <w:rFonts w:ascii="Arial" w:hAnsi="Arial" w:cs="Arial"/>
                <w:sz w:val="28"/>
                <w:szCs w:val="28"/>
                <w:lang w:val="pl-PL"/>
              </w:rPr>
              <w:t>WYPOSAŻENIE W SPRZĘT RATOWNICZO-GAŚNICZY</w:t>
            </w:r>
          </w:p>
        </w:tc>
      </w:tr>
    </w:tbl>
    <w:p w:rsidR="00373E6F" w:rsidRPr="00A432A1" w:rsidRDefault="00A432A1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sz w:val="28"/>
        </w:rPr>
      </w:pPr>
      <w:r w:rsidRPr="00A432A1">
        <w:rPr>
          <w:rFonts w:ascii="Arial" w:hAnsi="Arial" w:cs="Arial"/>
          <w:b/>
          <w:sz w:val="22"/>
          <w:szCs w:val="20"/>
          <w:lang w:val="pl-PL"/>
        </w:rPr>
        <w:t>Samochody ratowniczo-gaśnicze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18"/>
        <w:gridCol w:w="1068"/>
        <w:gridCol w:w="1262"/>
        <w:gridCol w:w="1262"/>
        <w:gridCol w:w="1262"/>
        <w:gridCol w:w="1262"/>
      </w:tblGrid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kie 2 t. – 7,5 t. 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 7,5 t. –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 ponad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4796">
        <w:rPr>
          <w:rFonts w:ascii="Arial" w:hAnsi="Arial" w:cs="Arial"/>
          <w:b/>
          <w:sz w:val="22"/>
          <w:szCs w:val="20"/>
          <w:lang w:val="pl-PL"/>
        </w:rPr>
        <w:t>Samochody specjalne</w:t>
      </w:r>
      <w:r w:rsidR="00524796" w:rsidRPr="00524796">
        <w:rPr>
          <w:rFonts w:ascii="Arial" w:hAnsi="Arial" w:cs="Arial"/>
          <w:b/>
          <w:sz w:val="22"/>
          <w:szCs w:val="20"/>
          <w:lang w:val="pl-PL"/>
        </w:rPr>
        <w:t xml:space="preserve"> i inne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2688"/>
        <w:gridCol w:w="856"/>
        <w:gridCol w:w="2409"/>
        <w:gridCol w:w="889"/>
      </w:tblGrid>
      <w:tr w:rsidR="00524796" w:rsidTr="00345117">
        <w:tc>
          <w:tcPr>
            <w:tcW w:w="2830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Podnośnik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hydrauliczny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Drabina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mechaniczna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Karetka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Samochód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techniczny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C6F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Samochód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ciężarowy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Autokar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Ciągnik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Łódz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przyczepie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633B" w:rsidRPr="000649B3" w:rsidRDefault="0050633B" w:rsidP="0050633B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Motopompy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50633B" w:rsidRPr="0050633B" w:rsidTr="0050633B">
        <w:tc>
          <w:tcPr>
            <w:tcW w:w="1980" w:type="dxa"/>
            <w:vAlign w:val="center"/>
          </w:tcPr>
          <w:p w:rsidR="0050633B" w:rsidRPr="0050633B" w:rsidRDefault="0050633B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0633B" w:rsidRPr="0050633B" w:rsidRDefault="0050633B" w:rsidP="00BA469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4796" w:rsidRPr="001B5ED5" w:rsidRDefault="00524796">
      <w:pPr>
        <w:rPr>
          <w:rFonts w:ascii="Arial" w:hAnsi="Arial" w:cs="Arial"/>
          <w:sz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6D7A26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50633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633B" w:rsidRDefault="007E1978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E1978">
        <w:rPr>
          <w:rFonts w:ascii="Arial" w:hAnsi="Arial" w:cs="Arial"/>
          <w:b/>
          <w:sz w:val="22"/>
          <w:szCs w:val="20"/>
          <w:lang w:val="pl-PL"/>
        </w:rPr>
        <w:t>Sprzęt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7E1978" w:rsidTr="007E1978">
        <w:tc>
          <w:tcPr>
            <w:tcW w:w="2547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zestawów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hydr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rat.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pilarek</w:t>
            </w:r>
            <w:proofErr w:type="spellEnd"/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7E197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7E19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71585E" w:rsidP="007158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1585E">
        <w:rPr>
          <w:rFonts w:ascii="Arial" w:hAnsi="Arial" w:cs="Arial"/>
          <w:b/>
          <w:sz w:val="22"/>
          <w:szCs w:val="20"/>
          <w:lang w:val="pl-PL"/>
        </w:rPr>
        <w:t>Sprzęt do ratownictwa wodnego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2551"/>
        <w:gridCol w:w="992"/>
        <w:gridCol w:w="2268"/>
        <w:gridCol w:w="899"/>
      </w:tblGrid>
      <w:tr w:rsidR="0071585E" w:rsidRPr="0050633B" w:rsidTr="0071585E">
        <w:tc>
          <w:tcPr>
            <w:tcW w:w="993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Łódź</w:t>
            </w:r>
          </w:p>
        </w:tc>
        <w:tc>
          <w:tcPr>
            <w:tcW w:w="85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Ponton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Sprzęt dla płetwonurków, nurków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.)</w:t>
            </w:r>
          </w:p>
        </w:tc>
        <w:tc>
          <w:tcPr>
            <w:tcW w:w="9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1585E" w:rsidRPr="0050633B" w:rsidRDefault="0071585E" w:rsidP="0071585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Skafandry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nurków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płetwonurków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585E" w:rsidRPr="0071585E" w:rsidRDefault="0071585E" w:rsidP="0071585E">
      <w:pPr>
        <w:rPr>
          <w:rFonts w:ascii="Arial" w:hAnsi="Arial" w:cs="Arial"/>
          <w:b/>
          <w:sz w:val="16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1B5ED5" w:rsidTr="00032ADF">
        <w:trPr>
          <w:jc w:val="center"/>
        </w:trPr>
        <w:tc>
          <w:tcPr>
            <w:tcW w:w="0" w:type="auto"/>
            <w:vAlign w:val="center"/>
          </w:tcPr>
          <w:p w:rsidR="001B5ED5" w:rsidRPr="007E1978" w:rsidRDefault="001B5ED5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Agregaty prądotwórcze</w:t>
            </w:r>
          </w:p>
        </w:tc>
        <w:tc>
          <w:tcPr>
            <w:tcW w:w="0" w:type="auto"/>
            <w:vAlign w:val="center"/>
          </w:tcPr>
          <w:p w:rsidR="001B5ED5" w:rsidRDefault="001B5ED5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1B5ED5" w:rsidRPr="007E1978" w:rsidRDefault="001B5ED5" w:rsidP="0003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5ED5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1B5ED5" w:rsidRPr="001B5ED5" w:rsidRDefault="001B5ED5" w:rsidP="001B5ED5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2ADF" w:rsidTr="00032ADF">
        <w:trPr>
          <w:jc w:val="center"/>
        </w:trPr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32ADF" w:rsidRP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Pr="001B5ED5" w:rsidRDefault="007E1978" w:rsidP="001B5ED5">
      <w:pPr>
        <w:jc w:val="center"/>
        <w:rPr>
          <w:rFonts w:ascii="Arial" w:hAnsi="Arial" w:cs="Arial"/>
          <w:b/>
          <w:sz w:val="20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807"/>
        <w:gridCol w:w="827"/>
        <w:gridCol w:w="807"/>
        <w:gridCol w:w="827"/>
        <w:gridCol w:w="863"/>
        <w:gridCol w:w="827"/>
        <w:gridCol w:w="928"/>
        <w:gridCol w:w="827"/>
      </w:tblGrid>
      <w:tr w:rsidR="001B5ED5" w:rsidRPr="0050633B" w:rsidTr="001B5ED5">
        <w:trPr>
          <w:jc w:val="center"/>
        </w:trPr>
        <w:tc>
          <w:tcPr>
            <w:tcW w:w="0" w:type="auto"/>
            <w:vAlign w:val="center"/>
          </w:tcPr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Węże tłoczne (odc.)</w:t>
            </w: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W-52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W-75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W-110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Ssawne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978" w:rsidRPr="007E1978" w:rsidRDefault="007E1978" w:rsidP="007E1978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1195"/>
        <w:gridCol w:w="827"/>
        <w:gridCol w:w="1262"/>
        <w:gridCol w:w="827"/>
      </w:tblGrid>
      <w:tr w:rsidR="007E1978" w:rsidRPr="002A3DD7" w:rsidTr="001B5ED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7E1978">
              <w:rPr>
                <w:rFonts w:ascii="Arial" w:hAnsi="Arial" w:cs="Arial"/>
                <w:b/>
                <w:sz w:val="22"/>
                <w:szCs w:val="20"/>
                <w:lang w:val="pl-PL"/>
              </w:rPr>
              <w:t>Drabiny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Wysuwane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Nasadkowe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E1978" w:rsidRDefault="005201A9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01A9">
        <w:rPr>
          <w:rFonts w:ascii="Arial" w:hAnsi="Arial" w:cs="Arial"/>
          <w:b/>
          <w:sz w:val="22"/>
          <w:szCs w:val="20"/>
          <w:lang w:val="pl-PL"/>
        </w:rPr>
        <w:t>Sprzęt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5201A9" w:rsidRDefault="005201A9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5201A9" w:rsidRDefault="001E11E7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1E11E7">
        <w:rPr>
          <w:rFonts w:ascii="Arial" w:hAnsi="Arial" w:cs="Arial"/>
          <w:b/>
          <w:sz w:val="22"/>
          <w:szCs w:val="20"/>
          <w:lang w:val="pl-PL"/>
        </w:rPr>
        <w:t>Środki ochrony indywidualnej posiadające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9C6B4B" w:rsidRPr="002A3DD7" w:rsidTr="009C6B4B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9C6B4B" w:rsidRPr="002A3DD7" w:rsidTr="009C6B4B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9C6B4B" w:rsidRPr="002A3DD7" w:rsidTr="009C6B4B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FE4BC5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Dodatkowy e</w:t>
      </w:r>
      <w:r w:rsidR="00B57E5E" w:rsidRPr="00B57E5E">
        <w:rPr>
          <w:rFonts w:ascii="Arial" w:hAnsi="Arial" w:cs="Arial"/>
          <w:b/>
          <w:sz w:val="22"/>
          <w:szCs w:val="20"/>
          <w:lang w:val="pl-PL"/>
        </w:rPr>
        <w:t>kwipunek osobisty strażaka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65"/>
        <w:gridCol w:w="1581"/>
        <w:gridCol w:w="1192"/>
        <w:gridCol w:w="1483"/>
        <w:gridCol w:w="967"/>
        <w:gridCol w:w="1564"/>
        <w:gridCol w:w="961"/>
      </w:tblGrid>
      <w:tr w:rsidR="00B57E5E" w:rsidRPr="0050633B" w:rsidTr="00B57E5E">
        <w:tc>
          <w:tcPr>
            <w:tcW w:w="1825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Pasy bojowe</w:t>
            </w:r>
          </w:p>
        </w:tc>
        <w:tc>
          <w:tcPr>
            <w:tcW w:w="96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B57E5E" w:rsidRPr="002A3DD7" w:rsidTr="00B57E5E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Latarki</w:t>
            </w:r>
          </w:p>
        </w:tc>
        <w:tc>
          <w:tcPr>
            <w:tcW w:w="11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B57E5E" w:rsidRPr="002A3DD7" w:rsidTr="00B57E5E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Zatrzaśniki</w:t>
            </w:r>
            <w:proofErr w:type="spellEnd"/>
          </w:p>
        </w:tc>
        <w:tc>
          <w:tcPr>
            <w:tcW w:w="96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3"/>
            </w:tblGrid>
            <w:tr w:rsidR="00B57E5E" w:rsidRPr="002A3DD7" w:rsidTr="00B57E5E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Toporki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B57E5E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57E5E" w:rsidRDefault="00B57E5E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57E5E"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CD6137">
        <w:tc>
          <w:tcPr>
            <w:tcW w:w="2506" w:type="dxa"/>
            <w:vAlign w:val="center"/>
          </w:tcPr>
          <w:p w:rsidR="00B57E5E" w:rsidRPr="00B57E5E" w:rsidRDefault="00B57E5E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B57E5E" w:rsidRPr="002A3DD7" w:rsidTr="00CD6137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B57E5E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wyjściowe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B57E5E" w:rsidRPr="002A3DD7" w:rsidTr="00CD6137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B57E5E" w:rsidRPr="00B57E5E" w:rsidRDefault="00371593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Kurtki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57E5E" w:rsidRDefault="0069064A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Ubranie ochronne inne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862"/>
        <w:gridCol w:w="4677"/>
        <w:gridCol w:w="767"/>
      </w:tblGrid>
      <w:tr w:rsidR="00371593" w:rsidTr="0069064A">
        <w:trPr>
          <w:jc w:val="center"/>
        </w:trPr>
        <w:tc>
          <w:tcPr>
            <w:tcW w:w="2008" w:type="pct"/>
            <w:vAlign w:val="center"/>
          </w:tcPr>
          <w:p w:rsidR="00371593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ochronne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chemicznego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409" w:type="pct"/>
            <w:vAlign w:val="center"/>
          </w:tcPr>
          <w:tbl>
            <w:tblPr>
              <w:tblW w:w="607" w:type="dxa"/>
              <w:tblLook w:val="0000" w:firstRow="0" w:lastRow="0" w:firstColumn="0" w:lastColumn="0" w:noHBand="0" w:noVBand="0"/>
            </w:tblPr>
            <w:tblGrid>
              <w:gridCol w:w="607"/>
            </w:tblGrid>
            <w:tr w:rsidR="00371593" w:rsidRPr="002A3DD7" w:rsidTr="00BB29B1">
              <w:trPr>
                <w:trHeight w:val="313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219" w:type="pct"/>
            <w:vAlign w:val="center"/>
          </w:tcPr>
          <w:p w:rsidR="00371593" w:rsidRPr="00B57E5E" w:rsidRDefault="00371593" w:rsidP="00371593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Kombinezon</w:t>
            </w:r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likwidacji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błonkoskrzydłych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szerszenie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pszczoły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364" w:type="pct"/>
            <w:vAlign w:val="center"/>
          </w:tcPr>
          <w:tbl>
            <w:tblPr>
              <w:tblW w:w="541" w:type="dxa"/>
              <w:tblLook w:val="0000" w:firstRow="0" w:lastRow="0" w:firstColumn="0" w:lastColumn="0" w:noHBand="0" w:noVBand="0"/>
            </w:tblPr>
            <w:tblGrid>
              <w:gridCol w:w="541"/>
            </w:tblGrid>
            <w:tr w:rsidR="00371593" w:rsidRPr="002A3DD7" w:rsidTr="00BB29B1">
              <w:trPr>
                <w:trHeight w:val="31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37044E" w:rsidRDefault="0037044E" w:rsidP="0037044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 w:rsidR="006F36D8"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650"/>
        <w:gridCol w:w="1152"/>
        <w:gridCol w:w="1339"/>
        <w:gridCol w:w="800"/>
        <w:gridCol w:w="1750"/>
        <w:gridCol w:w="961"/>
      </w:tblGrid>
      <w:tr w:rsidR="00AD54D1" w:rsidRPr="0050633B" w:rsidTr="006F36D8">
        <w:tc>
          <w:tcPr>
            <w:tcW w:w="1701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118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37044E" w:rsidRPr="002A3DD7" w:rsidTr="00CD6137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115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37044E" w:rsidRPr="002A3DD7" w:rsidTr="00CD6137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1593" w:rsidP="006C702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4"/>
            </w:tblGrid>
            <w:tr w:rsidR="0037044E" w:rsidRPr="002A3DD7" w:rsidTr="00CD6137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044E" w:rsidP="00A979CF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Sanie lodowe</w:t>
            </w:r>
            <w:r w:rsidR="00A979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E201B" w:rsidRPr="0037044E">
              <w:rPr>
                <w:rFonts w:ascii="Arial" w:hAnsi="Arial" w:cs="Arial"/>
                <w:sz w:val="20"/>
                <w:szCs w:val="20"/>
                <w:lang w:val="pl-PL"/>
              </w:rPr>
              <w:t>(deska)</w:t>
            </w:r>
          </w:p>
        </w:tc>
        <w:tc>
          <w:tcPr>
            <w:tcW w:w="0" w:type="auto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37044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540F" w:rsidRDefault="009754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54D1" w:rsidRPr="002A3DD7" w:rsidTr="00CD6137">
        <w:tc>
          <w:tcPr>
            <w:tcW w:w="10528" w:type="dxa"/>
            <w:vAlign w:val="bottom"/>
          </w:tcPr>
          <w:p w:rsidR="00AD54D1" w:rsidRPr="002A3DD7" w:rsidRDefault="00AD54D1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VI. </w:t>
            </w:r>
            <w:r w:rsidRPr="00AD54D1">
              <w:rPr>
                <w:rFonts w:ascii="Arial" w:hAnsi="Arial" w:cs="Arial"/>
                <w:sz w:val="28"/>
                <w:szCs w:val="28"/>
                <w:lang w:val="pl-PL"/>
              </w:rPr>
              <w:t>WYSZKOLENIE STRAŻAKÓW OCHOTNIKÓW OSP</w:t>
            </w:r>
          </w:p>
        </w:tc>
      </w:tr>
    </w:tbl>
    <w:p w:rsidR="00373E6F" w:rsidRPr="00AD54D1" w:rsidRDefault="00373E6F" w:rsidP="00AD54D1">
      <w:pPr>
        <w:tabs>
          <w:tab w:val="left" w:pos="360"/>
        </w:tabs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1984"/>
        <w:gridCol w:w="1985"/>
        <w:gridCol w:w="1985"/>
      </w:tblGrid>
      <w:tr w:rsidR="00373E6F" w:rsidRPr="00AD54D1" w:rsidTr="00FF50D3">
        <w:tc>
          <w:tcPr>
            <w:tcW w:w="4502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A467CE" w:rsidRDefault="00A467CE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wyszkolonych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DA5EA9" w:rsidRDefault="00373E6F" w:rsidP="00577E0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 w:rsidR="00F365ED"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882003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Naczelnicy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Strażacy ratownicy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Kierowcy konserwatorzy sprzętu 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ratownictwa technicznego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5305F" w:rsidRPr="002A3DD7" w:rsidTr="00FF50D3">
        <w:tc>
          <w:tcPr>
            <w:tcW w:w="4502" w:type="dxa"/>
            <w:shd w:val="clear" w:color="auto" w:fill="auto"/>
          </w:tcPr>
          <w:p w:rsidR="0075305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ratownictwa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chemicznego </w:t>
            </w:r>
            <w:r w:rsidR="00FF50D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ekologicznego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kwalifikowanej pierwszej pomocy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ind w:left="252" w:hanging="252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</w:t>
            </w:r>
            <w:r w:rsidR="0075305F">
              <w:rPr>
                <w:rFonts w:ascii="Arial" w:hAnsi="Arial" w:cs="Arial"/>
                <w:sz w:val="20"/>
                <w:szCs w:val="20"/>
                <w:lang w:val="pl-PL"/>
              </w:rPr>
              <w:t>esu działań przeciwpowodziowych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B03B3" w:rsidRPr="002A3DD7" w:rsidTr="00FF50D3">
        <w:tc>
          <w:tcPr>
            <w:tcW w:w="4502" w:type="dxa"/>
            <w:shd w:val="clear" w:color="auto" w:fill="auto"/>
          </w:tcPr>
          <w:p w:rsidR="00CB03B3" w:rsidRPr="002A3DD7" w:rsidRDefault="00CB03B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wodnego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Sternicy motorowodni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Płetwonurkowie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współpracy z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LPR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wysokościowego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poszukiwawczo-ratowniczego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stali i betonu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C081D" w:rsidRDefault="00373E6F">
      <w:pPr>
        <w:tabs>
          <w:tab w:val="left" w:pos="360"/>
        </w:tabs>
        <w:rPr>
          <w:rFonts w:ascii="Arial" w:hAnsi="Arial" w:cs="Arial"/>
          <w:b/>
          <w:sz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 wyszkolonych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7D42CC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Członkowie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A3DCE" w:rsidRPr="002A3DD7" w:rsidTr="00CD6137">
        <w:tc>
          <w:tcPr>
            <w:tcW w:w="10528" w:type="dxa"/>
            <w:vAlign w:val="bottom"/>
          </w:tcPr>
          <w:p w:rsidR="008A3DCE" w:rsidRPr="002A3DD7" w:rsidRDefault="008A3DCE" w:rsidP="00CE6AC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VI</w:t>
            </w:r>
            <w:r w:rsidR="00CE6AC6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1359C5" w:rsidRPr="00CE6AC6">
              <w:rPr>
                <w:rFonts w:ascii="Arial" w:hAnsi="Arial" w:cs="Arial"/>
                <w:sz w:val="28"/>
                <w:szCs w:val="28"/>
                <w:lang w:val="pl-PL"/>
              </w:rPr>
              <w:t>DZIAŁANIA RATOWNICZE (W KTÓRYCH BRAŁA UDZIAŁ OSP)</w:t>
            </w:r>
          </w:p>
        </w:tc>
      </w:tr>
    </w:tbl>
    <w:p w:rsidR="00373E6F" w:rsidRPr="006C081D" w:rsidRDefault="00373E6F" w:rsidP="008A3DC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84"/>
        <w:gridCol w:w="2779"/>
        <w:gridCol w:w="2775"/>
        <w:gridCol w:w="1995"/>
      </w:tblGrid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8A3DCE" w:rsidRDefault="00E04A37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wyjazdów do zdarzeń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ratowników</w:t>
            </w:r>
          </w:p>
        </w:tc>
        <w:tc>
          <w:tcPr>
            <w:tcW w:w="1995" w:type="dxa"/>
            <w:vAlign w:val="center"/>
          </w:tcPr>
          <w:p w:rsidR="00E04A37" w:rsidRPr="008A3DCE" w:rsidRDefault="00E04A37" w:rsidP="00E04A3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pojazdów</w:t>
            </w: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Pożary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Miejscowe zagrożenia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Alarmy fałszywe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7100" w:rsidRPr="00E04A37" w:rsidRDefault="007D7100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Wyjazdy gospodarcze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641CB6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Default="00235BFF" w:rsidP="00235BFF">
      <w:pPr>
        <w:spacing w:before="120"/>
        <w:rPr>
          <w:sz w:val="20"/>
          <w:szCs w:val="20"/>
        </w:rPr>
      </w:pPr>
    </w:p>
    <w:p w:rsidR="00073A0F" w:rsidRDefault="00073A0F" w:rsidP="00235BFF">
      <w:pPr>
        <w:spacing w:before="120"/>
        <w:rPr>
          <w:sz w:val="20"/>
          <w:szCs w:val="20"/>
        </w:rPr>
      </w:pPr>
    </w:p>
    <w:p w:rsidR="008C3A3F" w:rsidRPr="005D7F62" w:rsidRDefault="008C3A3F" w:rsidP="00235BFF">
      <w:pPr>
        <w:spacing w:before="120"/>
        <w:rPr>
          <w:sz w:val="20"/>
          <w:szCs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359C5" w:rsidRPr="002A3DD7" w:rsidTr="00CD6137">
        <w:tc>
          <w:tcPr>
            <w:tcW w:w="10528" w:type="dxa"/>
            <w:vAlign w:val="bottom"/>
          </w:tcPr>
          <w:p w:rsidR="001359C5" w:rsidRPr="002A3DD7" w:rsidRDefault="001359C5" w:rsidP="00C10465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 xml:space="preserve">VIII. </w:t>
            </w:r>
            <w:r w:rsidRPr="001359C5">
              <w:rPr>
                <w:rFonts w:ascii="Arial" w:hAnsi="Arial" w:cs="Arial"/>
                <w:sz w:val="28"/>
                <w:szCs w:val="28"/>
                <w:lang w:val="pl-PL"/>
              </w:rPr>
              <w:t>DZIAŁALNOŚĆ KULTURALNO-OŚWIATOWA</w:t>
            </w:r>
            <w:r w:rsidR="007D710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0465">
              <w:rPr>
                <w:rFonts w:ascii="Arial" w:hAnsi="Arial" w:cs="Arial"/>
                <w:sz w:val="28"/>
                <w:szCs w:val="28"/>
                <w:lang w:val="pl-PL"/>
              </w:rPr>
              <w:br/>
            </w:r>
            <w:r w:rsidR="00FF50D3">
              <w:rPr>
                <w:rFonts w:ascii="Arial" w:hAnsi="Arial" w:cs="Arial"/>
                <w:sz w:val="28"/>
                <w:szCs w:val="28"/>
                <w:lang w:val="pl-PL"/>
              </w:rPr>
              <w:t>PROWADZONA PRZEZ OSP</w:t>
            </w:r>
          </w:p>
        </w:tc>
      </w:tr>
    </w:tbl>
    <w:p w:rsidR="001359C5" w:rsidRPr="00E7332D" w:rsidRDefault="001359C5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67"/>
        <w:gridCol w:w="606"/>
        <w:gridCol w:w="2176"/>
        <w:gridCol w:w="1241"/>
        <w:gridCol w:w="1850"/>
        <w:gridCol w:w="598"/>
      </w:tblGrid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Orkiestra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muzyków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Grupa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taneczna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3770C1" w:rsidRPr="003770C1" w:rsidRDefault="00E04A37" w:rsidP="003770C1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2"/>
                <w:szCs w:val="20"/>
                <w:vertAlign w:val="superscript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Zespół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artystyczny</w:t>
            </w:r>
            <w:proofErr w:type="spellEnd"/>
            <w:r w:rsidR="003770C1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br/>
            </w:r>
            <w:r w:rsidR="003770C1" w:rsidRPr="003770C1">
              <w:rPr>
                <w:rFonts w:ascii="Arial" w:hAnsi="Arial" w:cs="Arial"/>
                <w:sz w:val="18"/>
                <w:szCs w:val="18"/>
                <w:lang w:val="pl-PL"/>
              </w:rPr>
              <w:t>(folklorystyczny, wokalny, instrumentalny, inny)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członków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Izba</w:t>
            </w:r>
            <w:proofErr w:type="spellEnd"/>
            <w:r w:rsidRPr="001F25E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tradycji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04A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Kronika OSP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Prowadzona 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 roku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Sztandar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Pr="003A2D33" w:rsidRDefault="00235BFF" w:rsidP="000B3FCB">
      <w:pPr>
        <w:suppressAutoHyphens w:val="0"/>
        <w:spacing w:after="120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557E39" w:rsidRPr="002A3DD7" w:rsidTr="00CD6137">
        <w:tc>
          <w:tcPr>
            <w:tcW w:w="10528" w:type="dxa"/>
            <w:vAlign w:val="bottom"/>
          </w:tcPr>
          <w:p w:rsidR="00557E39" w:rsidRPr="002A3DD7" w:rsidRDefault="00CD01AD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IX</w:t>
            </w:r>
            <w:r w:rsidR="00557E39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557E39" w:rsidRPr="00557E39">
              <w:rPr>
                <w:rFonts w:ascii="Arial" w:hAnsi="Arial" w:cs="Arial"/>
                <w:sz w:val="28"/>
                <w:szCs w:val="28"/>
                <w:lang w:val="pl-PL"/>
              </w:rPr>
              <w:t>UDZIAŁ OSP I MDP W ZAWODACH SPORTOWO-POŻARNICZYCH</w:t>
            </w: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96"/>
        <w:gridCol w:w="605"/>
        <w:gridCol w:w="1940"/>
        <w:gridCol w:w="1690"/>
        <w:gridCol w:w="1701"/>
      </w:tblGrid>
      <w:tr w:rsidR="0028647B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5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uczestników</w:t>
            </w:r>
            <w:proofErr w:type="spellEnd"/>
          </w:p>
        </w:tc>
        <w:tc>
          <w:tcPr>
            <w:tcW w:w="1690" w:type="dxa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męskich</w:t>
            </w:r>
          </w:p>
        </w:tc>
        <w:tc>
          <w:tcPr>
            <w:tcW w:w="1701" w:type="dxa"/>
            <w:vAlign w:val="center"/>
          </w:tcPr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kobiecych</w:t>
            </w:r>
          </w:p>
        </w:tc>
      </w:tr>
      <w:tr w:rsidR="003A2D3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2D33" w:rsidRPr="00C07949" w:rsidRDefault="003A2D33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OSP według regulaminu krajowego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A2D33" w:rsidRPr="00557E39" w:rsidTr="00CD6137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2B214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E30AC5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28647B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3A2D33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A576A2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OSP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B214A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MDP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0"/>
          <w:szCs w:val="20"/>
          <w:lang w:val="pl-PL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276"/>
        <w:gridCol w:w="2126"/>
        <w:gridCol w:w="567"/>
        <w:gridCol w:w="1418"/>
        <w:gridCol w:w="1188"/>
      </w:tblGrid>
      <w:tr w:rsidR="008237FD" w:rsidRPr="002A3DD7" w:rsidTr="008237FD">
        <w:tc>
          <w:tcPr>
            <w:tcW w:w="1985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b/>
                <w:sz w:val="22"/>
                <w:szCs w:val="20"/>
                <w:lang w:val="pl-PL"/>
              </w:rPr>
              <w:t>MDP wg innych regulaminów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7FD" w:rsidRDefault="008237FD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Udział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członków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MDP w OTWP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7FD" w:rsidRPr="002A3DD7" w:rsidRDefault="008237FD" w:rsidP="00CD613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uczestników</w:t>
            </w:r>
          </w:p>
        </w:tc>
        <w:tc>
          <w:tcPr>
            <w:tcW w:w="118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>
      <w:pPr>
        <w:tabs>
          <w:tab w:val="left" w:pos="360"/>
        </w:tabs>
        <w:rPr>
          <w:rFonts w:ascii="Arial" w:hAnsi="Arial" w:cs="Arial"/>
          <w:b/>
          <w:sz w:val="10"/>
          <w:szCs w:val="1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354"/>
        <w:gridCol w:w="10"/>
      </w:tblGrid>
      <w:tr w:rsidR="00373E6F" w:rsidRPr="00557E39" w:rsidTr="00192DF3">
        <w:trPr>
          <w:gridAfter w:val="1"/>
          <w:wAfter w:w="10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373E6F" w:rsidRPr="00192DF3" w:rsidRDefault="00373E6F" w:rsidP="006C702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Drużyny</w:t>
            </w:r>
            <w:proofErr w:type="spellEnd"/>
            <w:r w:rsidRPr="00192DF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sportowe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"/>
            </w:tblGrid>
            <w:tr w:rsidR="00192DF3" w:rsidRPr="00557E39" w:rsidTr="00CD6137">
              <w:trPr>
                <w:trHeight w:val="31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2DF3" w:rsidRPr="00557E39" w:rsidRDefault="00192DF3" w:rsidP="00192DF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557E39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54" w:type="dxa"/>
            <w:shd w:val="clear" w:color="auto" w:fill="auto"/>
            <w:vAlign w:val="center"/>
          </w:tcPr>
          <w:p w:rsidR="00373E6F" w:rsidRPr="00557E39" w:rsidRDefault="00373E6F" w:rsidP="003A2D3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jakie (proszę wymienić)</w:t>
            </w:r>
            <w:r w:rsidR="00192DF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373E6F" w:rsidRPr="002A3DD7" w:rsidTr="00192DF3">
        <w:trPr>
          <w:trHeight w:val="340"/>
        </w:trPr>
        <w:tc>
          <w:tcPr>
            <w:tcW w:w="1034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373E6F" w:rsidRPr="002A3DD7" w:rsidRDefault="00373E6F" w:rsidP="00192DF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 w:rsidP="00A473D3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92DF3" w:rsidRPr="002A3DD7" w:rsidTr="00CD6137">
        <w:tc>
          <w:tcPr>
            <w:tcW w:w="10528" w:type="dxa"/>
            <w:vAlign w:val="bottom"/>
          </w:tcPr>
          <w:p w:rsidR="00192DF3" w:rsidRPr="002A3DD7" w:rsidRDefault="00192DF3" w:rsidP="00192DF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X. INNE</w:t>
            </w:r>
          </w:p>
        </w:tc>
      </w:tr>
    </w:tbl>
    <w:p w:rsidR="00192DF3" w:rsidRDefault="00BE5188" w:rsidP="00BE5188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E5188">
        <w:rPr>
          <w:rFonts w:ascii="Arial" w:hAnsi="Arial" w:cs="Arial"/>
          <w:b/>
          <w:sz w:val="22"/>
          <w:szCs w:val="20"/>
          <w:lang w:val="pl-PL"/>
        </w:rPr>
        <w:t>Miesięczna prenumerata czasopism tematycznych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27"/>
        <w:gridCol w:w="2740"/>
        <w:gridCol w:w="827"/>
        <w:gridCol w:w="1717"/>
        <w:gridCol w:w="827"/>
      </w:tblGrid>
      <w:tr w:rsidR="00157612" w:rsidTr="005302B0">
        <w:trPr>
          <w:jc w:val="center"/>
        </w:trPr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Strażak”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Przegląd Pożarniczy”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Pr="007E197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 czasopisma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E5188" w:rsidRPr="00157612" w:rsidRDefault="00BE5188" w:rsidP="00157612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8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52"/>
        <w:gridCol w:w="1084"/>
        <w:gridCol w:w="964"/>
        <w:gridCol w:w="739"/>
        <w:gridCol w:w="964"/>
        <w:gridCol w:w="1028"/>
        <w:gridCol w:w="964"/>
      </w:tblGrid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3E6F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D</w:t>
            </w:r>
            <w:r w:rsidR="00157612"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ostę</w:t>
            </w: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p do Internetu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0B3FCB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02B0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Sprzęt biurowy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Komputer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Ksero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Drukarka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557E39" w:rsidRDefault="005302B0" w:rsidP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73A0F" w:rsidRPr="001F0046" w:rsidRDefault="00073A0F" w:rsidP="001F0046">
      <w:pPr>
        <w:tabs>
          <w:tab w:val="left" w:pos="360"/>
        </w:tabs>
        <w:spacing w:before="120" w:after="6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20482E" w:rsidRPr="00073A0F" w:rsidRDefault="00B82C5E" w:rsidP="0020482E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73A0F">
        <w:rPr>
          <w:rFonts w:ascii="Arial" w:hAnsi="Arial" w:cs="Arial"/>
          <w:b/>
          <w:sz w:val="22"/>
          <w:szCs w:val="22"/>
          <w:lang w:val="pl-PL"/>
        </w:rPr>
        <w:t>W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artość 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samochodów, 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>sprzętu i wyposażenia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>,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73A0F">
        <w:rPr>
          <w:rFonts w:ascii="Arial" w:hAnsi="Arial" w:cs="Arial"/>
          <w:b/>
          <w:sz w:val="22"/>
          <w:szCs w:val="22"/>
          <w:lang w:val="pl-PL"/>
        </w:rPr>
        <w:t>wysokość środków finansowych, dotacji, dofinansowań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 pozyskanych</w:t>
      </w:r>
      <w:r w:rsidR="000B3FCB" w:rsidRPr="00073A0F">
        <w:rPr>
          <w:rFonts w:ascii="Arial" w:hAnsi="Arial" w:cs="Arial"/>
          <w:b/>
          <w:sz w:val="22"/>
          <w:szCs w:val="22"/>
          <w:lang w:val="pl-PL"/>
        </w:rPr>
        <w:t xml:space="preserve"> w roku sprawozdawczym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609"/>
        <w:gridCol w:w="3610"/>
      </w:tblGrid>
      <w:tr w:rsidR="004A658D" w:rsidRPr="004A658D" w:rsidTr="000A7382">
        <w:trPr>
          <w:jc w:val="center"/>
        </w:trPr>
        <w:tc>
          <w:tcPr>
            <w:tcW w:w="0" w:type="auto"/>
            <w:vAlign w:val="center"/>
          </w:tcPr>
          <w:p w:rsidR="004A658D" w:rsidRPr="004A658D" w:rsidRDefault="003A538C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funduszy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itp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09" w:type="dxa"/>
            <w:vAlign w:val="center"/>
          </w:tcPr>
          <w:p w:rsidR="004A658D" w:rsidRPr="00CD01AD" w:rsidRDefault="004A658D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A658D">
              <w:rPr>
                <w:rFonts w:ascii="Arial" w:hAnsi="Arial" w:cs="Arial"/>
                <w:b/>
                <w:sz w:val="20"/>
                <w:szCs w:val="20"/>
                <w:lang w:val="pl-PL"/>
              </w:rPr>
              <w:t>Na działalność bieżącą</w:t>
            </w:r>
            <w:r w:rsidR="001113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3610" w:type="dxa"/>
            <w:vAlign w:val="center"/>
          </w:tcPr>
          <w:p w:rsidR="004A658D" w:rsidRPr="000A7382" w:rsidRDefault="004A658D" w:rsidP="00644B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>Na wydatki inwestycyjne</w:t>
            </w:r>
            <w:r w:rsidR="00111399"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 w:rsidRPr="000A738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0A7382" w:rsidRPr="003A538C" w:rsidRDefault="000A7382" w:rsidP="00644B5D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3A538C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samochody ciężkie, średnie i lekkie</w:t>
            </w:r>
          </w:p>
        </w:tc>
      </w:tr>
      <w:tr w:rsidR="00B81035" w:rsidTr="000A7382">
        <w:trPr>
          <w:jc w:val="center"/>
        </w:trPr>
        <w:tc>
          <w:tcPr>
            <w:tcW w:w="0" w:type="auto"/>
            <w:vAlign w:val="center"/>
          </w:tcPr>
          <w:p w:rsidR="00B81035" w:rsidRPr="00594BEA" w:rsidRDefault="004A658D" w:rsidP="00386866">
            <w:pPr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proofErr w:type="spellStart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gminy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B81035" w:rsidRPr="00557E39" w:rsidTr="00A326A8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1035" w:rsidRPr="00557E39" w:rsidRDefault="00B81035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4A658D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Starostwo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2971FC" w:rsidRPr="006B424A" w:rsidRDefault="002971FC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Marszałkowski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6C702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Fundusz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Środowiska</w:t>
            </w:r>
            <w:proofErr w:type="spellEnd"/>
            <w:r w:rsidR="00D52B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Gospodarki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Wodnej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unijne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Związek OSP RP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6D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poza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0E0E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ramach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D8B"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2199" w:rsidTr="000A7382">
        <w:trPr>
          <w:jc w:val="center"/>
        </w:trPr>
        <w:tc>
          <w:tcPr>
            <w:tcW w:w="0" w:type="auto"/>
            <w:vAlign w:val="center"/>
          </w:tcPr>
          <w:p w:rsidR="002B2199" w:rsidRPr="006B424A" w:rsidRDefault="002B2199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A4590" w:rsidRDefault="00FA4590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493ACB" w:rsidRPr="002A3DD7" w:rsidTr="00FA4590">
        <w:tc>
          <w:tcPr>
            <w:tcW w:w="10529" w:type="dxa"/>
            <w:vAlign w:val="bottom"/>
          </w:tcPr>
          <w:p w:rsidR="00493ACB" w:rsidRPr="002A3DD7" w:rsidRDefault="00493ACB" w:rsidP="00D52BAE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XI. </w:t>
            </w:r>
            <w:r w:rsidR="00D52BAE">
              <w:rPr>
                <w:rFonts w:ascii="Arial" w:hAnsi="Arial" w:cs="Arial"/>
                <w:sz w:val="28"/>
                <w:szCs w:val="28"/>
                <w:lang w:val="pl-PL"/>
              </w:rPr>
              <w:t>POTRZEBY</w:t>
            </w:r>
            <w:r w:rsidRPr="00493ACB">
              <w:rPr>
                <w:rFonts w:ascii="Arial" w:hAnsi="Arial" w:cs="Arial"/>
                <w:sz w:val="28"/>
                <w:szCs w:val="28"/>
                <w:lang w:val="pl-PL"/>
              </w:rPr>
              <w:t xml:space="preserve"> OSP NA ROK PRZYSZŁY</w:t>
            </w:r>
          </w:p>
        </w:tc>
      </w:tr>
    </w:tbl>
    <w:p w:rsidR="00373E6F" w:rsidRPr="00493ACB" w:rsidRDefault="00373E6F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95"/>
        <w:gridCol w:w="939"/>
        <w:gridCol w:w="827"/>
        <w:gridCol w:w="2140"/>
        <w:gridCol w:w="827"/>
      </w:tblGrid>
      <w:tr w:rsidR="00493ACB" w:rsidRPr="002A3DD7" w:rsidTr="00493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b/>
                <w:sz w:val="22"/>
                <w:szCs w:val="20"/>
                <w:lang w:val="pl-PL"/>
              </w:rPr>
              <w:t>Strażnica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udowa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odernizacja, remont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93ACB" w:rsidRPr="00A432A1" w:rsidRDefault="00D52BAE" w:rsidP="0069064A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493ACB">
        <w:rPr>
          <w:rFonts w:ascii="Arial" w:hAnsi="Arial" w:cs="Arial"/>
          <w:b/>
          <w:sz w:val="22"/>
          <w:szCs w:val="20"/>
          <w:lang w:val="pl-PL"/>
        </w:rPr>
        <w:t>amochod</w:t>
      </w:r>
      <w:r w:rsidR="00111399">
        <w:rPr>
          <w:rFonts w:ascii="Arial" w:hAnsi="Arial" w:cs="Arial"/>
          <w:b/>
          <w:sz w:val="22"/>
          <w:szCs w:val="20"/>
          <w:lang w:val="pl-PL"/>
        </w:rPr>
        <w:t>y</w:t>
      </w:r>
      <w:r w:rsidR="00493ACB">
        <w:rPr>
          <w:rFonts w:ascii="Arial" w:hAnsi="Arial" w:cs="Arial"/>
          <w:b/>
          <w:sz w:val="22"/>
          <w:szCs w:val="20"/>
          <w:lang w:val="pl-PL"/>
        </w:rPr>
        <w:t xml:space="preserve"> ratowniczo-gaśnicz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73"/>
        <w:gridCol w:w="1068"/>
        <w:gridCol w:w="963"/>
        <w:gridCol w:w="963"/>
      </w:tblGrid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Lekkie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</w:t>
            </w: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D52BAE" w:rsidP="00D52BA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="00493ACB" w:rsidRPr="00493ACB">
              <w:rPr>
                <w:rFonts w:ascii="Arial" w:hAnsi="Arial" w:cs="Arial"/>
                <w:sz w:val="20"/>
                <w:szCs w:val="20"/>
                <w:lang w:val="pl-PL"/>
              </w:rPr>
              <w:t>owe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sz w:val="20"/>
                <w:szCs w:val="20"/>
                <w:lang w:val="pl-PL"/>
              </w:rPr>
              <w:t>Z innych źródeł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Pr="000649B3" w:rsidRDefault="00D52BAE" w:rsidP="00CD6137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</w:t>
      </w:r>
      <w:r w:rsidR="00CD6137">
        <w:rPr>
          <w:rFonts w:ascii="Arial" w:hAnsi="Arial" w:cs="Arial"/>
          <w:b/>
          <w:sz w:val="22"/>
        </w:rPr>
        <w:t>otopomp</w:t>
      </w:r>
      <w:r>
        <w:rPr>
          <w:rFonts w:ascii="Arial" w:hAnsi="Arial" w:cs="Arial"/>
          <w:b/>
          <w:sz w:val="22"/>
        </w:rPr>
        <w:t>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CD6137" w:rsidRPr="0050633B" w:rsidTr="00CD6137">
        <w:tc>
          <w:tcPr>
            <w:tcW w:w="1980" w:type="dxa"/>
            <w:vAlign w:val="center"/>
          </w:tcPr>
          <w:p w:rsidR="00CD6137" w:rsidRPr="0050633B" w:rsidRDefault="00D52BAE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CD6137" w:rsidRPr="0050633B" w:rsidRDefault="00CD6137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3E6F" w:rsidRDefault="00373E6F" w:rsidP="00CD6137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840DF2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7E1978">
        <w:rPr>
          <w:rFonts w:ascii="Arial" w:hAnsi="Arial" w:cs="Arial"/>
          <w:b/>
          <w:sz w:val="22"/>
          <w:szCs w:val="20"/>
          <w:lang w:val="pl-PL"/>
        </w:rPr>
        <w:t>przęt</w:t>
      </w:r>
      <w:r>
        <w:rPr>
          <w:rFonts w:ascii="Arial" w:hAnsi="Arial" w:cs="Arial"/>
          <w:b/>
          <w:sz w:val="22"/>
          <w:szCs w:val="20"/>
          <w:lang w:val="pl-PL"/>
        </w:rPr>
        <w:t xml:space="preserve">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CD6137" w:rsidTr="00CD6137">
        <w:tc>
          <w:tcPr>
            <w:tcW w:w="2547" w:type="dxa"/>
            <w:vAlign w:val="center"/>
          </w:tcPr>
          <w:p w:rsidR="00CD6137" w:rsidRPr="006B424A" w:rsidRDefault="00CD6137" w:rsidP="006B424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Zestawy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rat</w:t>
            </w:r>
            <w:r w:rsid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Pilarki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Piły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493ACB" w:rsidRDefault="00493ACB" w:rsidP="00493ACB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Pr="007E1978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6D7A26" w:rsidRPr="001B5ED5" w:rsidRDefault="006D7A26" w:rsidP="00840DF2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5201A9">
        <w:rPr>
          <w:rFonts w:ascii="Arial" w:hAnsi="Arial" w:cs="Arial"/>
          <w:b/>
          <w:sz w:val="22"/>
          <w:szCs w:val="20"/>
          <w:lang w:val="pl-PL"/>
        </w:rPr>
        <w:t>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Default="00CD6137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5201A9" w:rsidTr="0069064A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4"/>
            </w:tblGrid>
            <w:tr w:rsidR="00CD6137" w:rsidRPr="005201A9" w:rsidTr="0069064A">
              <w:trPr>
                <w:trHeight w:val="313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DF53F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Ś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>rodk</w:t>
      </w:r>
      <w:r>
        <w:rPr>
          <w:rFonts w:ascii="Arial" w:hAnsi="Arial" w:cs="Arial"/>
          <w:b/>
          <w:sz w:val="22"/>
          <w:szCs w:val="20"/>
          <w:lang w:val="pl-PL"/>
        </w:rPr>
        <w:t>i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ochrony indywidualnej posiadając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DF53FE" w:rsidRPr="002A3DD7" w:rsidTr="00386866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DF53FE" w:rsidRPr="002A3DD7" w:rsidTr="00386866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DF53FE" w:rsidRPr="002A3DD7" w:rsidTr="00386866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8A3D25" w:rsidRDefault="008A3D25" w:rsidP="006B424A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</w:p>
    <w:p w:rsidR="00DF53FE" w:rsidRDefault="006D7A26" w:rsidP="006B424A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0"/>
          <w:lang w:val="pl-PL"/>
        </w:rPr>
        <w:lastRenderedPageBreak/>
        <w:t>Odzież inna</w:t>
      </w:r>
    </w:p>
    <w:tbl>
      <w:tblPr>
        <w:tblStyle w:val="Tabela-Siatka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899"/>
      </w:tblGrid>
      <w:tr w:rsidR="0072180B" w:rsidTr="0069064A">
        <w:trPr>
          <w:trHeight w:val="454"/>
        </w:trPr>
        <w:tc>
          <w:tcPr>
            <w:tcW w:w="851" w:type="dxa"/>
            <w:vAlign w:val="bottom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Jak</w:t>
            </w:r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687" w:type="dxa"/>
            <w:gridSpan w:val="3"/>
            <w:vAlign w:val="center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A979CF" w:rsidTr="0069064A">
        <w:trPr>
          <w:trHeight w:val="454"/>
        </w:trPr>
        <w:tc>
          <w:tcPr>
            <w:tcW w:w="6946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A979CF" w:rsidRDefault="00A979CF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dotted" w:sz="8" w:space="0" w:color="auto"/>
            </w:tcBorders>
            <w:vAlign w:val="center"/>
          </w:tcPr>
          <w:p w:rsidR="00A979CF" w:rsidRPr="00B57E5E" w:rsidRDefault="00A979CF" w:rsidP="006906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tcBorders>
              <w:top w:val="dotted" w:sz="8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"/>
            </w:tblGrid>
            <w:tr w:rsidR="00A979CF" w:rsidRPr="002A3DD7" w:rsidTr="00840DF2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9CF" w:rsidRPr="002A3DD7" w:rsidRDefault="00A979CF" w:rsidP="00A979C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979CF" w:rsidRDefault="00A979CF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6F36D8" w:rsidRDefault="006F36D8" w:rsidP="006F36D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564"/>
        <w:gridCol w:w="2710"/>
        <w:gridCol w:w="986"/>
        <w:gridCol w:w="2133"/>
        <w:gridCol w:w="898"/>
      </w:tblGrid>
      <w:tr w:rsidR="006F36D8" w:rsidRPr="0050633B" w:rsidTr="006F36D8">
        <w:tc>
          <w:tcPr>
            <w:tcW w:w="106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742" w:type="pct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6F36D8" w:rsidRPr="002A3DD7" w:rsidTr="00840DF2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468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6F36D8" w:rsidRPr="002A3DD7" w:rsidTr="00840DF2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426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2"/>
            </w:tblGrid>
            <w:tr w:rsidR="006F36D8" w:rsidRPr="002A3DD7" w:rsidTr="00840DF2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A0EFB" w:rsidRPr="00AA0EFB" w:rsidRDefault="002971FC" w:rsidP="00AA0EFB">
      <w:pPr>
        <w:spacing w:before="120" w:after="60"/>
        <w:jc w:val="center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</w:t>
      </w:r>
      <w:r w:rsidR="00A825BE">
        <w:rPr>
          <w:rFonts w:ascii="Arial" w:hAnsi="Arial" w:cs="Arial"/>
          <w:b/>
          <w:sz w:val="22"/>
          <w:szCs w:val="20"/>
          <w:lang w:val="pl-PL"/>
        </w:rPr>
        <w:t>mundurowani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1985"/>
        <w:gridCol w:w="820"/>
        <w:gridCol w:w="1731"/>
        <w:gridCol w:w="905"/>
      </w:tblGrid>
      <w:tr w:rsidR="00AA0EFB" w:rsidRPr="002A3DD7" w:rsidTr="00AA0EFB"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Mundur wyjściowy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Koszula OSP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Czapka rogatywka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strażacka</w:t>
            </w:r>
          </w:p>
        </w:tc>
        <w:tc>
          <w:tcPr>
            <w:tcW w:w="905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EFB" w:rsidRPr="002A3DD7" w:rsidTr="00AA0EFB">
        <w:tc>
          <w:tcPr>
            <w:tcW w:w="2835" w:type="dxa"/>
            <w:gridSpan w:val="2"/>
            <w:shd w:val="clear" w:color="auto" w:fill="auto"/>
            <w:vAlign w:val="center"/>
          </w:tcPr>
          <w:p w:rsidR="00AA0EFB" w:rsidRPr="002A3DD7" w:rsidRDefault="00AA0EFB" w:rsidP="00AA0EFB">
            <w:pPr>
              <w:tabs>
                <w:tab w:val="left" w:pos="90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Umundurowanie MDP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MDP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Ubiór MDP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825BE" w:rsidRPr="00A825BE" w:rsidRDefault="00A825BE" w:rsidP="00A825BE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825BE">
        <w:rPr>
          <w:rFonts w:ascii="Arial" w:hAnsi="Arial" w:cs="Arial"/>
          <w:b/>
          <w:sz w:val="22"/>
          <w:szCs w:val="22"/>
          <w:lang w:val="pl-PL"/>
        </w:rPr>
        <w:t>Pozyskanie innego ważniejszego sprzętu i wyposażenia. Jakiego?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825BE" w:rsidTr="00A825BE">
        <w:tc>
          <w:tcPr>
            <w:tcW w:w="10528" w:type="dxa"/>
          </w:tcPr>
          <w:p w:rsidR="00A825BE" w:rsidRDefault="00A825BE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1F25E8" w:rsidTr="00927B16">
        <w:tc>
          <w:tcPr>
            <w:tcW w:w="10528" w:type="dxa"/>
            <w:tcBorders>
              <w:bottom w:val="dotted" w:sz="4" w:space="0" w:color="auto"/>
            </w:tcBorders>
          </w:tcPr>
          <w:p w:rsidR="001F25E8" w:rsidRDefault="001F25E8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373E6F" w:rsidRPr="002A3DD7" w:rsidRDefault="00373E6F" w:rsidP="0069064A">
      <w:pPr>
        <w:tabs>
          <w:tab w:val="left" w:pos="360"/>
        </w:tabs>
        <w:spacing w:before="720" w:line="360" w:lineRule="auto"/>
        <w:rPr>
          <w:rFonts w:ascii="Arial" w:hAnsi="Arial" w:cs="Arial"/>
        </w:rPr>
      </w:pPr>
      <w:proofErr w:type="spellStart"/>
      <w:r w:rsidRPr="002A3DD7">
        <w:rPr>
          <w:rFonts w:ascii="Arial" w:hAnsi="Arial" w:cs="Arial"/>
        </w:rPr>
        <w:t>Wypełnił</w:t>
      </w:r>
      <w:proofErr w:type="spellEnd"/>
      <w:r w:rsidRPr="002A3DD7">
        <w:rPr>
          <w:rFonts w:ascii="Arial" w:hAnsi="Arial" w:cs="Arial"/>
        </w:rPr>
        <w:t>:</w:t>
      </w:r>
    </w:p>
    <w:tbl>
      <w:tblPr>
        <w:tblW w:w="0" w:type="auto"/>
        <w:tblInd w:w="4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28"/>
        <w:gridCol w:w="1362"/>
        <w:gridCol w:w="883"/>
        <w:gridCol w:w="698"/>
        <w:gridCol w:w="2358"/>
      </w:tblGrid>
      <w:tr w:rsidR="00180FCA" w:rsidRPr="002A3DD7" w:rsidTr="00686B79">
        <w:trPr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(*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30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Data (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36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83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49"/>
            </w:tblGrid>
            <w:tr w:rsidR="00180FCA" w:rsidRPr="002A3DD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80FCA" w:rsidRPr="002A3DD7" w:rsidRDefault="00180FCA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</w:p>
        </w:tc>
        <w:tc>
          <w:tcPr>
            <w:tcW w:w="883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</w:p>
        </w:tc>
        <w:tc>
          <w:tcPr>
            <w:tcW w:w="69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dzień</w:t>
            </w:r>
          </w:p>
        </w:tc>
      </w:tr>
    </w:tbl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  <w:i/>
          <w:sz w:val="20"/>
          <w:szCs w:val="20"/>
          <w:lang w:val="pl-PL"/>
        </w:rPr>
      </w:pPr>
    </w:p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Wiarygodność danych potwierdzam …………………………………</w:t>
      </w:r>
    </w:p>
    <w:p w:rsidR="0080229D" w:rsidRDefault="00373E6F" w:rsidP="00F83925">
      <w:pPr>
        <w:tabs>
          <w:tab w:val="left" w:pos="360"/>
        </w:tabs>
        <w:spacing w:line="360" w:lineRule="auto"/>
        <w:ind w:left="8343"/>
        <w:rPr>
          <w:rFonts w:ascii="Arial" w:hAnsi="Arial" w:cs="Arial"/>
        </w:rPr>
      </w:pPr>
      <w:r w:rsidRPr="002A3DD7">
        <w:rPr>
          <w:rFonts w:ascii="Arial" w:hAnsi="Arial" w:cs="Arial"/>
          <w:i/>
          <w:sz w:val="16"/>
          <w:szCs w:val="16"/>
          <w:lang w:val="pl-PL"/>
        </w:rPr>
        <w:t>(Podpis Prezesa OSP)</w:t>
      </w:r>
    </w:p>
    <w:p w:rsidR="00373E6F" w:rsidRPr="00FD2620" w:rsidRDefault="00373E6F" w:rsidP="0069064A">
      <w:pPr>
        <w:widowControl w:val="0"/>
        <w:autoSpaceDE w:val="0"/>
        <w:spacing w:before="480" w:after="120"/>
        <w:rPr>
          <w:rFonts w:ascii="Arial" w:hAnsi="Arial" w:cs="Arial"/>
          <w:sz w:val="20"/>
          <w:szCs w:val="20"/>
        </w:rPr>
      </w:pPr>
      <w:r w:rsidRPr="00FD2620">
        <w:rPr>
          <w:rFonts w:ascii="Arial" w:hAnsi="Arial" w:cs="Arial"/>
          <w:b/>
          <w:sz w:val="20"/>
          <w:szCs w:val="20"/>
          <w:u w:val="single"/>
          <w:lang w:val="pl-PL"/>
        </w:rPr>
        <w:t>Objaśnienia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Raport należy wypełnić literami drukowanymi i przekazać w ciągu 7 dni po odbyciu walnego zebrania do Zarządu Oddziału Gminnego ZOSP RP. Nieprzekazanie wypełnionego raportu grozi wstrzymaniem pomocy i świadczeń Związku OSP RP.</w:t>
      </w:r>
    </w:p>
    <w:p w:rsidR="00373E6F" w:rsidRPr="003770C1" w:rsidRDefault="00FD2620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Pola oznaczone (*</w:t>
      </w:r>
      <w:r w:rsidR="00373E6F" w:rsidRPr="003770C1">
        <w:rPr>
          <w:rFonts w:ascii="Arial" w:hAnsi="Arial" w:cs="Arial"/>
          <w:sz w:val="19"/>
          <w:szCs w:val="19"/>
          <w:lang w:val="pl-PL"/>
        </w:rPr>
        <w:t>) są obowiązkowe do wypełnienia.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  <w:tab w:val="left" w:pos="1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</w:t>
      </w:r>
      <w:r w:rsidR="005D7F62" w:rsidRPr="003770C1">
        <w:rPr>
          <w:rFonts w:ascii="Arial" w:hAnsi="Arial" w:cs="Arial"/>
          <w:sz w:val="19"/>
          <w:szCs w:val="19"/>
          <w:lang w:val="pl-PL"/>
        </w:rPr>
        <w:t xml:space="preserve"> oznaczone kwadratem wpisujemy „</w:t>
      </w:r>
      <w:r w:rsidRPr="003770C1">
        <w:rPr>
          <w:rFonts w:ascii="Arial" w:hAnsi="Arial" w:cs="Arial"/>
          <w:sz w:val="19"/>
          <w:szCs w:val="19"/>
          <w:lang w:val="pl-PL"/>
        </w:rPr>
        <w:t>X" jeżeli odpowiedź jest pozytywna, jeżeli negatywna to pozostawiamy je puste.</w:t>
      </w:r>
    </w:p>
    <w:p w:rsidR="00B54760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vanish/>
          <w:sz w:val="19"/>
          <w:szCs w:val="19"/>
          <w:lang w:val="pl-PL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 oznaczone prostokątem wpisujemy liczby.</w:t>
      </w:r>
    </w:p>
    <w:p w:rsidR="00B54760" w:rsidRPr="003770C1" w:rsidRDefault="00B54760" w:rsidP="005D7F62">
      <w:pPr>
        <w:widowControl w:val="0"/>
        <w:numPr>
          <w:ilvl w:val="0"/>
          <w:numId w:val="19"/>
        </w:numPr>
        <w:tabs>
          <w:tab w:val="clear" w:pos="1095"/>
          <w:tab w:val="left" w:pos="1"/>
          <w:tab w:val="num" w:pos="426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Normatyw w</w:t>
      </w:r>
      <w:r w:rsidR="0023278F">
        <w:rPr>
          <w:rFonts w:ascii="Arial" w:hAnsi="Arial" w:cs="Arial"/>
          <w:sz w:val="19"/>
          <w:szCs w:val="19"/>
          <w:lang w:val="pl-PL"/>
        </w:rPr>
        <w:t>yszkolenia jednostki operacyjno-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technicznej JOT.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 kat. 30 ratowników w tym: 6 dowódców, 6 kierowców, 6 ratowników medycznych, 2 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 kat. 20 ratowników w tym: 5 dowódców, 4 kierowców, 4 ratowników medycznych, 2 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III kat. 15 ratowników w tym: 3 dowódców, 2 kierowców, 2 ratowników medycznych, 2 naczelników </w:t>
      </w:r>
    </w:p>
    <w:p w:rsidR="00373E6F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IV kat. 10 ratowników w tym: 2 dowódców, 2 kierowców (jeżeli OSP posiada samochód), 2 ratowników medycznych. 2 naczelników </w:t>
      </w:r>
    </w:p>
    <w:p w:rsidR="00373E6F" w:rsidRPr="003770C1" w:rsidRDefault="00373E6F" w:rsidP="00C87902">
      <w:pPr>
        <w:widowControl w:val="0"/>
        <w:numPr>
          <w:ilvl w:val="0"/>
          <w:numId w:val="20"/>
        </w:numPr>
        <w:tabs>
          <w:tab w:val="clear" w:pos="736"/>
          <w:tab w:val="left" w:pos="1"/>
          <w:tab w:val="num" w:pos="284"/>
        </w:tabs>
        <w:autoSpaceDE w:val="0"/>
        <w:spacing w:line="300" w:lineRule="auto"/>
        <w:ind w:left="284" w:hanging="310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Kwoty podawać w pełnych złotych</w:t>
      </w:r>
      <w:r w:rsidR="00CD01AD">
        <w:rPr>
          <w:rFonts w:ascii="Arial" w:hAnsi="Arial" w:cs="Arial"/>
          <w:sz w:val="19"/>
          <w:szCs w:val="19"/>
          <w:lang w:val="pl-PL"/>
        </w:rPr>
        <w:t xml:space="preserve"> bez groszy</w:t>
      </w:r>
      <w:r w:rsidR="0023278F">
        <w:rPr>
          <w:rFonts w:ascii="Arial" w:hAnsi="Arial" w:cs="Arial"/>
          <w:sz w:val="19"/>
          <w:szCs w:val="19"/>
          <w:lang w:val="pl-PL"/>
        </w:rPr>
        <w:t xml:space="preserve"> oraz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 bez kropek i przecinków między cyframi.</w:t>
      </w:r>
    </w:p>
    <w:sectPr w:rsidR="00373E6F" w:rsidRPr="003770C1" w:rsidSect="00AF47CA">
      <w:type w:val="continuous"/>
      <w:pgSz w:w="12240" w:h="15840"/>
      <w:pgMar w:top="851" w:right="851" w:bottom="851" w:left="851" w:header="45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CC" w:rsidRDefault="008612CC">
      <w:r>
        <w:separator/>
      </w:r>
    </w:p>
  </w:endnote>
  <w:endnote w:type="continuationSeparator" w:id="0">
    <w:p w:rsidR="008612CC" w:rsidRDefault="008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AF47CA">
    <w:pPr>
      <w:pStyle w:val="Stopka"/>
      <w:ind w:right="36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0" r="762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5D" w:rsidRDefault="00644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A3D25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644B5D" w:rsidRDefault="00644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A3D25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CC" w:rsidRDefault="008612CC">
      <w:r>
        <w:separator/>
      </w:r>
    </w:p>
  </w:footnote>
  <w:footnote w:type="continuationSeparator" w:id="0">
    <w:p w:rsidR="008612CC" w:rsidRDefault="0086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013FBE">
    <w:pPr>
      <w:jc w:val="right"/>
    </w:pPr>
    <w:r>
      <w:rPr>
        <w:rFonts w:ascii="Arial" w:hAnsi="Arial" w:cs="Arial"/>
        <w:sz w:val="20"/>
        <w:szCs w:val="20"/>
        <w:lang w:val="pl-PL"/>
      </w:rPr>
      <w:t>Załącznik nr 4 do Protokołu walnego zebrania sprawozdawczo-wyborczego członków OSP</w:t>
    </w:r>
  </w:p>
  <w:p w:rsidR="00644B5D" w:rsidRDefault="00644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02EAC6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/>
        <w:b/>
        <w:sz w:val="20"/>
        <w:szCs w:val="20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9737EF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85E7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720D8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D046C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F75621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01877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045054D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D223E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97820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421241"/>
    <w:multiLevelType w:val="multilevel"/>
    <w:tmpl w:val="1C4E39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566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C5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A10CF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736"/>
        </w:tabs>
        <w:ind w:left="736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1"/>
        </w:tabs>
        <w:ind w:left="108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hint="default"/>
      </w:rPr>
    </w:lvl>
  </w:abstractNum>
  <w:abstractNum w:abstractNumId="19" w15:restartNumberingAfterBreak="0">
    <w:nsid w:val="68AA2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6"/>
    <w:rsid w:val="00013FBE"/>
    <w:rsid w:val="00020917"/>
    <w:rsid w:val="00024797"/>
    <w:rsid w:val="00032ADF"/>
    <w:rsid w:val="00060988"/>
    <w:rsid w:val="000649B3"/>
    <w:rsid w:val="00064FE7"/>
    <w:rsid w:val="00065431"/>
    <w:rsid w:val="00071822"/>
    <w:rsid w:val="00073A0F"/>
    <w:rsid w:val="00086F56"/>
    <w:rsid w:val="000A5C67"/>
    <w:rsid w:val="000A7382"/>
    <w:rsid w:val="000B3FCB"/>
    <w:rsid w:val="000E0E57"/>
    <w:rsid w:val="00111399"/>
    <w:rsid w:val="00116D90"/>
    <w:rsid w:val="001359C5"/>
    <w:rsid w:val="00144904"/>
    <w:rsid w:val="00157612"/>
    <w:rsid w:val="001753C9"/>
    <w:rsid w:val="00180FCA"/>
    <w:rsid w:val="00192DF3"/>
    <w:rsid w:val="001A5AFA"/>
    <w:rsid w:val="001B3E5F"/>
    <w:rsid w:val="001B5ED5"/>
    <w:rsid w:val="001C38A3"/>
    <w:rsid w:val="001C7ACB"/>
    <w:rsid w:val="001D0C52"/>
    <w:rsid w:val="001D41AC"/>
    <w:rsid w:val="001E11E7"/>
    <w:rsid w:val="001E5F94"/>
    <w:rsid w:val="001F0046"/>
    <w:rsid w:val="001F25E8"/>
    <w:rsid w:val="00203C94"/>
    <w:rsid w:val="0020482E"/>
    <w:rsid w:val="002126E9"/>
    <w:rsid w:val="002246F5"/>
    <w:rsid w:val="00224AAE"/>
    <w:rsid w:val="0023278F"/>
    <w:rsid w:val="00235BFF"/>
    <w:rsid w:val="00250901"/>
    <w:rsid w:val="00283466"/>
    <w:rsid w:val="0028647B"/>
    <w:rsid w:val="002942EC"/>
    <w:rsid w:val="002950F3"/>
    <w:rsid w:val="002971FC"/>
    <w:rsid w:val="002A3DD7"/>
    <w:rsid w:val="002B089E"/>
    <w:rsid w:val="002B0A39"/>
    <w:rsid w:val="002B214A"/>
    <w:rsid w:val="002B2199"/>
    <w:rsid w:val="002E201B"/>
    <w:rsid w:val="002F6886"/>
    <w:rsid w:val="002F6B8E"/>
    <w:rsid w:val="002F7A72"/>
    <w:rsid w:val="003020FB"/>
    <w:rsid w:val="00325852"/>
    <w:rsid w:val="00345117"/>
    <w:rsid w:val="00367F7E"/>
    <w:rsid w:val="0037044E"/>
    <w:rsid w:val="00371593"/>
    <w:rsid w:val="00373E6F"/>
    <w:rsid w:val="003770C1"/>
    <w:rsid w:val="00386866"/>
    <w:rsid w:val="003A2D33"/>
    <w:rsid w:val="003A4CD8"/>
    <w:rsid w:val="003A538C"/>
    <w:rsid w:val="003A79BC"/>
    <w:rsid w:val="0041050A"/>
    <w:rsid w:val="004123B5"/>
    <w:rsid w:val="00417490"/>
    <w:rsid w:val="00426B2D"/>
    <w:rsid w:val="0047586E"/>
    <w:rsid w:val="00493ACB"/>
    <w:rsid w:val="004A19D8"/>
    <w:rsid w:val="004A658D"/>
    <w:rsid w:val="0050633B"/>
    <w:rsid w:val="005201A9"/>
    <w:rsid w:val="005223D6"/>
    <w:rsid w:val="00524796"/>
    <w:rsid w:val="005302B0"/>
    <w:rsid w:val="00534BEF"/>
    <w:rsid w:val="005363A0"/>
    <w:rsid w:val="00550759"/>
    <w:rsid w:val="00557E39"/>
    <w:rsid w:val="00577E04"/>
    <w:rsid w:val="00594BEA"/>
    <w:rsid w:val="005D37C2"/>
    <w:rsid w:val="005D4B52"/>
    <w:rsid w:val="005D7F62"/>
    <w:rsid w:val="006043DA"/>
    <w:rsid w:val="006105A1"/>
    <w:rsid w:val="006204AE"/>
    <w:rsid w:val="00641668"/>
    <w:rsid w:val="00641CB6"/>
    <w:rsid w:val="00644B5D"/>
    <w:rsid w:val="0066668E"/>
    <w:rsid w:val="00670C4D"/>
    <w:rsid w:val="00682DAD"/>
    <w:rsid w:val="00685C33"/>
    <w:rsid w:val="00686B79"/>
    <w:rsid w:val="0069064A"/>
    <w:rsid w:val="006A05BE"/>
    <w:rsid w:val="006A6516"/>
    <w:rsid w:val="006B424A"/>
    <w:rsid w:val="006C081D"/>
    <w:rsid w:val="006C10E5"/>
    <w:rsid w:val="006C7026"/>
    <w:rsid w:val="006D7A26"/>
    <w:rsid w:val="006F36D8"/>
    <w:rsid w:val="006F58EC"/>
    <w:rsid w:val="0071585E"/>
    <w:rsid w:val="0072180B"/>
    <w:rsid w:val="00734436"/>
    <w:rsid w:val="007464C2"/>
    <w:rsid w:val="0075305F"/>
    <w:rsid w:val="007712B8"/>
    <w:rsid w:val="00771B15"/>
    <w:rsid w:val="00772101"/>
    <w:rsid w:val="0078000B"/>
    <w:rsid w:val="007A2B23"/>
    <w:rsid w:val="007A761C"/>
    <w:rsid w:val="007D42CC"/>
    <w:rsid w:val="007D43F8"/>
    <w:rsid w:val="007D5AF7"/>
    <w:rsid w:val="007D7100"/>
    <w:rsid w:val="007E1978"/>
    <w:rsid w:val="0080229D"/>
    <w:rsid w:val="008237FD"/>
    <w:rsid w:val="00840DF2"/>
    <w:rsid w:val="00846830"/>
    <w:rsid w:val="008542C8"/>
    <w:rsid w:val="008612CC"/>
    <w:rsid w:val="0086445F"/>
    <w:rsid w:val="00882003"/>
    <w:rsid w:val="0089260B"/>
    <w:rsid w:val="008A3D25"/>
    <w:rsid w:val="008A3DCE"/>
    <w:rsid w:val="008C3A3F"/>
    <w:rsid w:val="008E3463"/>
    <w:rsid w:val="008F2808"/>
    <w:rsid w:val="008F54F9"/>
    <w:rsid w:val="008F7D07"/>
    <w:rsid w:val="00903314"/>
    <w:rsid w:val="00914253"/>
    <w:rsid w:val="00927B16"/>
    <w:rsid w:val="00961930"/>
    <w:rsid w:val="0097540F"/>
    <w:rsid w:val="009C6B4B"/>
    <w:rsid w:val="009D25D3"/>
    <w:rsid w:val="009E128B"/>
    <w:rsid w:val="009F06D3"/>
    <w:rsid w:val="00A326A8"/>
    <w:rsid w:val="00A33395"/>
    <w:rsid w:val="00A432A1"/>
    <w:rsid w:val="00A467CE"/>
    <w:rsid w:val="00A473D3"/>
    <w:rsid w:val="00A576A2"/>
    <w:rsid w:val="00A825BE"/>
    <w:rsid w:val="00A843E6"/>
    <w:rsid w:val="00A979CF"/>
    <w:rsid w:val="00AA0EFB"/>
    <w:rsid w:val="00AC1215"/>
    <w:rsid w:val="00AC6F73"/>
    <w:rsid w:val="00AD54D1"/>
    <w:rsid w:val="00AD657B"/>
    <w:rsid w:val="00AF47CA"/>
    <w:rsid w:val="00B177F1"/>
    <w:rsid w:val="00B54760"/>
    <w:rsid w:val="00B56256"/>
    <w:rsid w:val="00B57E5E"/>
    <w:rsid w:val="00B615F6"/>
    <w:rsid w:val="00B7627D"/>
    <w:rsid w:val="00B81035"/>
    <w:rsid w:val="00B82C5E"/>
    <w:rsid w:val="00BA469E"/>
    <w:rsid w:val="00BA5784"/>
    <w:rsid w:val="00BB29B1"/>
    <w:rsid w:val="00BD5F6D"/>
    <w:rsid w:val="00BE5188"/>
    <w:rsid w:val="00BF60C9"/>
    <w:rsid w:val="00C07949"/>
    <w:rsid w:val="00C10465"/>
    <w:rsid w:val="00C10CE1"/>
    <w:rsid w:val="00C21ED7"/>
    <w:rsid w:val="00C76526"/>
    <w:rsid w:val="00C87902"/>
    <w:rsid w:val="00C947E1"/>
    <w:rsid w:val="00C97C5E"/>
    <w:rsid w:val="00CB03B3"/>
    <w:rsid w:val="00CB2B21"/>
    <w:rsid w:val="00CB5DB1"/>
    <w:rsid w:val="00CC62C9"/>
    <w:rsid w:val="00CD01AD"/>
    <w:rsid w:val="00CD6137"/>
    <w:rsid w:val="00CD6D40"/>
    <w:rsid w:val="00CE6AC6"/>
    <w:rsid w:val="00CF5295"/>
    <w:rsid w:val="00CF78DC"/>
    <w:rsid w:val="00D165FE"/>
    <w:rsid w:val="00D475DE"/>
    <w:rsid w:val="00D47F15"/>
    <w:rsid w:val="00D52BAE"/>
    <w:rsid w:val="00D53138"/>
    <w:rsid w:val="00D57F58"/>
    <w:rsid w:val="00DA5EA9"/>
    <w:rsid w:val="00DB732A"/>
    <w:rsid w:val="00DD024E"/>
    <w:rsid w:val="00DE0345"/>
    <w:rsid w:val="00DE4513"/>
    <w:rsid w:val="00DE564D"/>
    <w:rsid w:val="00DF53FE"/>
    <w:rsid w:val="00E04A37"/>
    <w:rsid w:val="00E059ED"/>
    <w:rsid w:val="00E30AC5"/>
    <w:rsid w:val="00E3497F"/>
    <w:rsid w:val="00E7332D"/>
    <w:rsid w:val="00E87C52"/>
    <w:rsid w:val="00EA3F71"/>
    <w:rsid w:val="00EA5A66"/>
    <w:rsid w:val="00EC5EF6"/>
    <w:rsid w:val="00ED1624"/>
    <w:rsid w:val="00EE425F"/>
    <w:rsid w:val="00EF1BCA"/>
    <w:rsid w:val="00EF1F7C"/>
    <w:rsid w:val="00F365ED"/>
    <w:rsid w:val="00F37D89"/>
    <w:rsid w:val="00F40199"/>
    <w:rsid w:val="00F45A38"/>
    <w:rsid w:val="00F53510"/>
    <w:rsid w:val="00F7535D"/>
    <w:rsid w:val="00F81388"/>
    <w:rsid w:val="00F83925"/>
    <w:rsid w:val="00F94D8B"/>
    <w:rsid w:val="00FA4590"/>
    <w:rsid w:val="00FC74E7"/>
    <w:rsid w:val="00FD2620"/>
    <w:rsid w:val="00FD4ABA"/>
    <w:rsid w:val="00FE4BC5"/>
    <w:rsid w:val="00FF1A83"/>
    <w:rsid w:val="00FF1F7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F658B"/>
  <w15:chartTrackingRefBased/>
  <w15:docId w15:val="{4F1B22E0-EB5A-4D16-9E99-CDB0966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C5"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20"/>
      <w:szCs w:val="20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en-US" w:bidi="ar-SA"/>
    </w:rPr>
  </w:style>
  <w:style w:type="character" w:customStyle="1" w:styleId="ZnakZnak1">
    <w:name w:val="Znak Znak1"/>
    <w:rPr>
      <w:sz w:val="24"/>
      <w:szCs w:val="24"/>
      <w:lang w:val="en-US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  <w:lang w:val="en-US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FF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58D"/>
    <w:rPr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8430-DAC0-4E6F-95BD-53037FDB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/>
  <dc:creator>Andrzej Bator</dc:creator>
  <cp:keywords/>
  <dc:description/>
  <cp:lastModifiedBy>And3</cp:lastModifiedBy>
  <cp:revision>3</cp:revision>
  <cp:lastPrinted>2020-08-25T06:45:00Z</cp:lastPrinted>
  <dcterms:created xsi:type="dcterms:W3CDTF">2022-12-07T10:25:00Z</dcterms:created>
  <dcterms:modified xsi:type="dcterms:W3CDTF">2022-12-07T11:12:00Z</dcterms:modified>
</cp:coreProperties>
</file>