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397"/>
        <w:gridCol w:w="397"/>
        <w:gridCol w:w="397"/>
        <w:gridCol w:w="397"/>
        <w:gridCol w:w="397"/>
        <w:gridCol w:w="397"/>
      </w:tblGrid>
      <w:tr w:rsidR="002772B5" w:rsidRPr="00250024">
        <w:tblPrEx>
          <w:tblCellMar>
            <w:top w:w="0" w:type="dxa"/>
            <w:bottom w:w="0" w:type="dxa"/>
          </w:tblCellMar>
        </w:tblPrEx>
        <w:trPr>
          <w:trHeight w:val="397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50024">
              <w:rPr>
                <w:rFonts w:ascii="Arial" w:hAnsi="Arial" w:cs="Arial"/>
                <w:b/>
              </w:rPr>
              <w:t>SYSTEM OSP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250024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7EF" w:rsidRPr="00250024" w:rsidRDefault="001D27EF" w:rsidP="001D27EF">
            <w:pPr>
              <w:spacing w:line="240" w:lineRule="atLeast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F1502" w:rsidRPr="00250024" w:rsidRDefault="001D27EF" w:rsidP="001D27EF">
      <w:pPr>
        <w:pStyle w:val="Nagwek1"/>
        <w:numPr>
          <w:ilvl w:val="0"/>
          <w:numId w:val="0"/>
        </w:numPr>
        <w:rPr>
          <w:rFonts w:ascii="Arial" w:hAnsi="Arial" w:cs="Arial"/>
          <w:sz w:val="21"/>
          <w:szCs w:val="21"/>
          <w:u w:val="none"/>
        </w:rPr>
      </w:pPr>
      <w:r w:rsidRPr="00250024">
        <w:rPr>
          <w:rFonts w:ascii="Arial" w:hAnsi="Arial" w:cs="Arial"/>
          <w:sz w:val="32"/>
          <w:u w:val="none"/>
        </w:rPr>
        <w:t xml:space="preserve">    </w:t>
      </w:r>
    </w:p>
    <w:p w:rsidR="0006680C" w:rsidRPr="00250024" w:rsidRDefault="0006680C" w:rsidP="00EB670B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1"/>
          <w:szCs w:val="21"/>
          <w:u w:val="none"/>
        </w:rPr>
      </w:pPr>
    </w:p>
    <w:p w:rsidR="00443430" w:rsidRPr="00250024" w:rsidRDefault="004812B0" w:rsidP="00443430">
      <w:pPr>
        <w:pStyle w:val="Nagwek1"/>
        <w:jc w:val="center"/>
        <w:rPr>
          <w:rFonts w:ascii="Arial" w:hAnsi="Arial" w:cs="Arial"/>
          <w:sz w:val="21"/>
          <w:szCs w:val="21"/>
        </w:rPr>
      </w:pPr>
      <w:r w:rsidRPr="00250024">
        <w:rPr>
          <w:rFonts w:ascii="Arial" w:hAnsi="Arial" w:cs="Arial"/>
          <w:sz w:val="21"/>
          <w:szCs w:val="21"/>
        </w:rPr>
        <w:t xml:space="preserve">ZGŁOSZENIE </w:t>
      </w:r>
      <w:r w:rsidR="00443430" w:rsidRPr="00250024">
        <w:rPr>
          <w:rFonts w:ascii="Arial" w:hAnsi="Arial" w:cs="Arial"/>
          <w:sz w:val="21"/>
          <w:szCs w:val="21"/>
        </w:rPr>
        <w:t xml:space="preserve">CZŁONKA OSP LUB CZŁONKA JEGO RODZINY </w:t>
      </w:r>
    </w:p>
    <w:p w:rsidR="006322B2" w:rsidRPr="00250024" w:rsidRDefault="00356938" w:rsidP="0085454B">
      <w:pPr>
        <w:pStyle w:val="Nagwek1"/>
        <w:jc w:val="center"/>
        <w:rPr>
          <w:rFonts w:ascii="Arial" w:hAnsi="Arial" w:cs="Arial"/>
          <w:sz w:val="21"/>
          <w:szCs w:val="21"/>
        </w:rPr>
      </w:pPr>
      <w:r w:rsidRPr="00250024">
        <w:rPr>
          <w:rFonts w:ascii="Arial" w:hAnsi="Arial" w:cs="Arial"/>
          <w:sz w:val="21"/>
          <w:szCs w:val="21"/>
        </w:rPr>
        <w:t>O</w:t>
      </w:r>
      <w:r w:rsidR="00443430" w:rsidRPr="00250024">
        <w:rPr>
          <w:rFonts w:ascii="Arial" w:hAnsi="Arial" w:cs="Arial"/>
          <w:sz w:val="21"/>
          <w:szCs w:val="21"/>
        </w:rPr>
        <w:t xml:space="preserve"> POZYSKANI</w:t>
      </w:r>
      <w:r w:rsidRPr="00250024">
        <w:rPr>
          <w:rFonts w:ascii="Arial" w:hAnsi="Arial" w:cs="Arial"/>
          <w:sz w:val="21"/>
          <w:szCs w:val="21"/>
        </w:rPr>
        <w:t>E</w:t>
      </w:r>
      <w:r w:rsidR="00443430" w:rsidRPr="00250024">
        <w:rPr>
          <w:rFonts w:ascii="Arial" w:hAnsi="Arial" w:cs="Arial"/>
          <w:sz w:val="21"/>
          <w:szCs w:val="21"/>
        </w:rPr>
        <w:t xml:space="preserve"> NA JEGO RZECZ ŚRODKÓW FINANSOWYCH POCHODZĄCYCH </w:t>
      </w:r>
      <w:r w:rsidRPr="00250024">
        <w:rPr>
          <w:rFonts w:ascii="Arial" w:hAnsi="Arial" w:cs="Arial"/>
          <w:sz w:val="21"/>
          <w:szCs w:val="21"/>
        </w:rPr>
        <w:br/>
      </w:r>
      <w:r w:rsidR="00443430" w:rsidRPr="00250024">
        <w:rPr>
          <w:rFonts w:ascii="Arial" w:hAnsi="Arial" w:cs="Arial"/>
          <w:sz w:val="21"/>
          <w:szCs w:val="21"/>
        </w:rPr>
        <w:t xml:space="preserve">Z 1% PODATKU DOCHODOWEGO OD OSÓB FIZYCZNYCH </w:t>
      </w:r>
    </w:p>
    <w:p w:rsidR="0085454B" w:rsidRPr="00250024" w:rsidRDefault="0085454B" w:rsidP="0085454B">
      <w:pPr>
        <w:rPr>
          <w:rFonts w:ascii="Arial" w:hAnsi="Arial" w:cs="Arial"/>
        </w:rPr>
      </w:pPr>
    </w:p>
    <w:p w:rsidR="00443430" w:rsidRPr="00250024" w:rsidRDefault="0085454B" w:rsidP="0085454B">
      <w:pPr>
        <w:pStyle w:val="Nagwek1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250024">
        <w:rPr>
          <w:rFonts w:ascii="Arial" w:hAnsi="Arial" w:cs="Arial"/>
          <w:b w:val="0"/>
          <w:sz w:val="20"/>
          <w:szCs w:val="20"/>
          <w:u w:val="none"/>
        </w:rPr>
        <w:t>O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 xml:space="preserve">chotnicza 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S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 xml:space="preserve">traż 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P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 xml:space="preserve">ożarna 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zgłasza przystąpienie swojego członka OSP</w:t>
      </w:r>
      <w:r w:rsidR="004706EB" w:rsidRPr="00250024">
        <w:rPr>
          <w:rFonts w:ascii="Arial" w:hAnsi="Arial" w:cs="Arial"/>
          <w:b w:val="0"/>
          <w:sz w:val="20"/>
          <w:szCs w:val="20"/>
          <w:u w:val="none"/>
        </w:rPr>
        <w:t>/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członka jego rodziny</w:t>
      </w:r>
      <w:r w:rsidR="007B5B92" w:rsidRPr="00250024">
        <w:rPr>
          <w:rFonts w:ascii="Arial" w:hAnsi="Arial" w:cs="Arial"/>
          <w:b w:val="0"/>
          <w:sz w:val="20"/>
          <w:szCs w:val="20"/>
          <w:u w:val="none"/>
        </w:rPr>
        <w:t>*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1C2AC9" w:rsidRPr="00250024">
        <w:rPr>
          <w:rFonts w:ascii="Arial" w:hAnsi="Arial" w:cs="Arial"/>
          <w:b w:val="0"/>
          <w:sz w:val="20"/>
          <w:szCs w:val="20"/>
          <w:u w:val="none"/>
        </w:rPr>
        <w:t>d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>o pozyskani</w:t>
      </w:r>
      <w:r w:rsidR="00356938" w:rsidRPr="00250024">
        <w:rPr>
          <w:rFonts w:ascii="Arial" w:hAnsi="Arial" w:cs="Arial"/>
          <w:b w:val="0"/>
          <w:sz w:val="20"/>
          <w:szCs w:val="20"/>
          <w:u w:val="none"/>
        </w:rPr>
        <w:t>e</w:t>
      </w:r>
      <w:r w:rsidRPr="00250024">
        <w:rPr>
          <w:rFonts w:ascii="Arial" w:hAnsi="Arial" w:cs="Arial"/>
          <w:b w:val="0"/>
          <w:sz w:val="20"/>
          <w:szCs w:val="20"/>
          <w:u w:val="none"/>
        </w:rPr>
        <w:t xml:space="preserve"> na jego rzecz środków finansowych pochodzących z 1% podatku dochodowego od osób fizycznych przez Związek Ochotniczych Straży Pożarnych RP w ramach kampanii 1% dla Związku OSP RP w roku ………………</w:t>
      </w:r>
    </w:p>
    <w:p w:rsidR="004841EC" w:rsidRPr="00250024" w:rsidRDefault="004841EC" w:rsidP="00B40345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120" w:line="480" w:lineRule="auto"/>
        <w:ind w:hanging="1080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 xml:space="preserve">DANE </w:t>
      </w:r>
      <w:r w:rsidR="00435EC2" w:rsidRPr="00250024">
        <w:rPr>
          <w:rFonts w:ascii="Arial" w:hAnsi="Arial" w:cs="Arial"/>
          <w:sz w:val="20"/>
          <w:szCs w:val="20"/>
        </w:rPr>
        <w:t>ZGŁASZAJACEJ</w:t>
      </w:r>
      <w:r w:rsidRPr="00250024">
        <w:rPr>
          <w:rFonts w:ascii="Arial" w:hAnsi="Arial" w:cs="Arial"/>
          <w:sz w:val="20"/>
          <w:szCs w:val="20"/>
        </w:rPr>
        <w:t xml:space="preserve"> OSP</w:t>
      </w:r>
    </w:p>
    <w:p w:rsidR="00BF1502" w:rsidRPr="00250024" w:rsidRDefault="00BF1502" w:rsidP="00BC3219">
      <w:pPr>
        <w:numPr>
          <w:ilvl w:val="0"/>
          <w:numId w:val="21"/>
        </w:numPr>
        <w:ind w:left="284" w:hanging="284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b/>
          <w:sz w:val="20"/>
          <w:szCs w:val="20"/>
        </w:rPr>
        <w:t>Nazwa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1EC" w:rsidRPr="00250024" w:rsidRDefault="00EB670B" w:rsidP="00AD69BA">
            <w:pPr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OSP</w:t>
            </w:r>
          </w:p>
        </w:tc>
      </w:tr>
    </w:tbl>
    <w:p w:rsidR="00780D1E" w:rsidRDefault="00780D1E" w:rsidP="00780D1E">
      <w:pPr>
        <w:ind w:left="357" w:hanging="357"/>
        <w:rPr>
          <w:rFonts w:ascii="Arial" w:hAnsi="Arial" w:cs="Arial"/>
          <w:sz w:val="20"/>
          <w:szCs w:val="20"/>
        </w:rPr>
      </w:pPr>
    </w:p>
    <w:p w:rsidR="004841EC" w:rsidRPr="00250024" w:rsidRDefault="004841EC" w:rsidP="00780D1E">
      <w:pPr>
        <w:ind w:left="357" w:hanging="357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>Reprezentowana przez: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233"/>
        <w:gridCol w:w="2233"/>
        <w:gridCol w:w="2093"/>
        <w:gridCol w:w="2373"/>
      </w:tblGrid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1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1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pStyle w:val="Nagwek6"/>
              <w:rPr>
                <w:rFonts w:cs="Arial"/>
                <w:b w:val="0"/>
                <w:sz w:val="20"/>
                <w:szCs w:val="20"/>
              </w:rPr>
            </w:pPr>
            <w:r w:rsidRPr="00250024">
              <w:rPr>
                <w:rFonts w:cs="Arial"/>
                <w:b w:val="0"/>
                <w:sz w:val="20"/>
                <w:szCs w:val="20"/>
              </w:rPr>
              <w:t>PREZES</w:t>
            </w:r>
          </w:p>
        </w:tc>
        <w:tc>
          <w:tcPr>
            <w:tcW w:w="12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tcBorders>
              <w:left w:val="single" w:sz="1" w:space="0" w:color="000000"/>
              <w:bottom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1EC" w:rsidRPr="00250024" w:rsidRDefault="00484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SKARBNIK</w:t>
            </w:r>
          </w:p>
        </w:tc>
        <w:tc>
          <w:tcPr>
            <w:tcW w:w="12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41EC" w:rsidRPr="00250024" w:rsidRDefault="004841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70B" w:rsidRPr="00250024" w:rsidRDefault="00EB670B" w:rsidP="00EB670B">
      <w:pPr>
        <w:pStyle w:val="Tekstpodstawowy3"/>
        <w:jc w:val="both"/>
        <w:rPr>
          <w:rFonts w:cs="Arial"/>
          <w:b w:val="0"/>
          <w:sz w:val="20"/>
          <w:szCs w:val="20"/>
        </w:rPr>
      </w:pPr>
    </w:p>
    <w:p w:rsidR="004841EC" w:rsidRPr="00250024" w:rsidRDefault="000D7CD3" w:rsidP="00AD69BA">
      <w:pPr>
        <w:pStyle w:val="Tekstpodstawowy3"/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sz w:val="20"/>
          <w:szCs w:val="20"/>
        </w:rPr>
      </w:pPr>
      <w:r w:rsidRPr="00250024">
        <w:rPr>
          <w:rFonts w:cs="Arial"/>
          <w:sz w:val="20"/>
          <w:szCs w:val="20"/>
        </w:rPr>
        <w:t>Dane a</w:t>
      </w:r>
      <w:r w:rsidR="004841EC" w:rsidRPr="00250024">
        <w:rPr>
          <w:rFonts w:cs="Arial"/>
          <w:sz w:val="20"/>
          <w:szCs w:val="20"/>
        </w:rPr>
        <w:t>dres</w:t>
      </w:r>
      <w:r w:rsidRPr="00250024">
        <w:rPr>
          <w:rFonts w:cs="Arial"/>
          <w:sz w:val="20"/>
          <w:szCs w:val="20"/>
        </w:rPr>
        <w:t xml:space="preserve">owe </w:t>
      </w:r>
      <w:r w:rsidR="00B40345" w:rsidRPr="00250024">
        <w:rPr>
          <w:rFonts w:cs="Arial"/>
          <w:sz w:val="20"/>
          <w:szCs w:val="20"/>
        </w:rPr>
        <w:t xml:space="preserve">zgłaszającej </w:t>
      </w:r>
      <w:r w:rsidRPr="00250024">
        <w:rPr>
          <w:rFonts w:cs="Arial"/>
          <w:sz w:val="20"/>
          <w:szCs w:val="20"/>
        </w:rPr>
        <w:t>OSP</w:t>
      </w:r>
      <w:r w:rsidR="004841EC" w:rsidRPr="00250024">
        <w:rPr>
          <w:rFonts w:cs="Arial"/>
          <w:sz w:val="20"/>
          <w:szCs w:val="20"/>
        </w:rPr>
        <w:t>, telefon, fax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3206"/>
      </w:tblGrid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17" w:type="pct"/>
          </w:tcPr>
          <w:p w:rsidR="00B40345" w:rsidRPr="00250024" w:rsidRDefault="008E44A4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Miejscowość</w:t>
            </w:r>
            <w:r w:rsidR="00B40345" w:rsidRPr="00250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</w:tcPr>
          <w:p w:rsidR="00B40345" w:rsidRPr="00250024" w:rsidRDefault="00B40345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Kod pocztowy</w:t>
            </w:r>
          </w:p>
        </w:tc>
        <w:tc>
          <w:tcPr>
            <w:tcW w:w="1715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Ulica nr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17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Gmina</w:t>
            </w:r>
          </w:p>
        </w:tc>
        <w:tc>
          <w:tcPr>
            <w:tcW w:w="1568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Powiat</w:t>
            </w:r>
          </w:p>
          <w:p w:rsidR="00B40345" w:rsidRPr="00250024" w:rsidRDefault="00B40345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5" w:type="pct"/>
          </w:tcPr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Województwo 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17" w:type="pct"/>
          </w:tcPr>
          <w:p w:rsidR="00AD69BA" w:rsidRPr="00250024" w:rsidRDefault="00AD69BA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Telefon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68" w:type="pct"/>
          </w:tcPr>
          <w:p w:rsidR="00AD69BA" w:rsidRPr="00250024" w:rsidRDefault="00AD69BA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E -mail</w:t>
            </w:r>
          </w:p>
          <w:p w:rsidR="00B40345" w:rsidRPr="00250024" w:rsidRDefault="00B40345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5" w:type="pct"/>
          </w:tcPr>
          <w:p w:rsidR="00AD69BA" w:rsidRPr="00250024" w:rsidRDefault="00AD69BA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Fax</w:t>
            </w:r>
          </w:p>
          <w:p w:rsidR="00B40345" w:rsidRPr="00250024" w:rsidRDefault="00B40345" w:rsidP="00AD69B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841EC" w:rsidRPr="00250024" w:rsidRDefault="004841E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1502" w:rsidRPr="00250024" w:rsidRDefault="004841EC" w:rsidP="00AD69BA">
      <w:pPr>
        <w:numPr>
          <w:ilvl w:val="0"/>
          <w:numId w:val="19"/>
        </w:numPr>
        <w:tabs>
          <w:tab w:val="left" w:pos="284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250024">
        <w:rPr>
          <w:rFonts w:ascii="Arial" w:hAnsi="Arial" w:cs="Arial"/>
          <w:b/>
          <w:sz w:val="20"/>
          <w:szCs w:val="20"/>
        </w:rPr>
        <w:t>Numery</w:t>
      </w:r>
      <w:r w:rsidR="009B6BE3" w:rsidRPr="00250024">
        <w:rPr>
          <w:rFonts w:ascii="Arial" w:hAnsi="Arial" w:cs="Arial"/>
          <w:b/>
          <w:sz w:val="20"/>
          <w:szCs w:val="20"/>
        </w:rPr>
        <w:t xml:space="preserve"> identyfikacyjne</w:t>
      </w:r>
      <w:r w:rsidRPr="00250024">
        <w:rPr>
          <w:rFonts w:ascii="Arial" w:hAnsi="Arial" w:cs="Arial"/>
          <w:b/>
          <w:sz w:val="20"/>
          <w:szCs w:val="20"/>
        </w:rPr>
        <w:t xml:space="preserve"> </w:t>
      </w:r>
      <w:r w:rsidR="000D7CD3" w:rsidRPr="00250024">
        <w:rPr>
          <w:rFonts w:ascii="Arial" w:hAnsi="Arial" w:cs="Arial"/>
          <w:b/>
          <w:sz w:val="20"/>
          <w:szCs w:val="20"/>
        </w:rPr>
        <w:t>OSP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3206"/>
      </w:tblGrid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717" w:type="pct"/>
          </w:tcPr>
          <w:p w:rsidR="00AD69BA" w:rsidRPr="00250024" w:rsidRDefault="00AD69BA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</w:p>
        </w:tc>
        <w:tc>
          <w:tcPr>
            <w:tcW w:w="1568" w:type="pct"/>
          </w:tcPr>
          <w:p w:rsidR="00AD69BA" w:rsidRPr="00250024" w:rsidRDefault="00AD69BA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REGON</w:t>
            </w:r>
          </w:p>
        </w:tc>
        <w:tc>
          <w:tcPr>
            <w:tcW w:w="1715" w:type="pct"/>
          </w:tcPr>
          <w:p w:rsidR="00AD69BA" w:rsidRPr="00250024" w:rsidRDefault="00AD69BA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0024">
              <w:rPr>
                <w:rFonts w:ascii="Arial" w:hAnsi="Arial" w:cs="Arial"/>
                <w:i/>
                <w:iCs/>
                <w:sz w:val="20"/>
                <w:szCs w:val="20"/>
              </w:rPr>
              <w:t>KRS</w:t>
            </w:r>
          </w:p>
          <w:p w:rsidR="00AD69BA" w:rsidRPr="00250024" w:rsidRDefault="00AD69BA" w:rsidP="0008376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B670B" w:rsidRPr="00250024" w:rsidRDefault="00EB670B" w:rsidP="00EB670B">
      <w:pPr>
        <w:pStyle w:val="Tekstpodstawowy3"/>
        <w:rPr>
          <w:rFonts w:cs="Arial"/>
          <w:sz w:val="20"/>
          <w:szCs w:val="20"/>
        </w:rPr>
      </w:pPr>
    </w:p>
    <w:p w:rsidR="00724EF7" w:rsidRPr="00250024" w:rsidRDefault="00724EF7" w:rsidP="006322B2">
      <w:pPr>
        <w:pStyle w:val="Indeks"/>
        <w:suppressLineNumbers w:val="0"/>
        <w:spacing w:line="360" w:lineRule="auto"/>
        <w:jc w:val="center"/>
        <w:rPr>
          <w:rFonts w:ascii="Arial" w:hAnsi="Arial" w:cs="Arial"/>
          <w:b/>
          <w:sz w:val="6"/>
          <w:szCs w:val="6"/>
        </w:rPr>
      </w:pPr>
    </w:p>
    <w:p w:rsidR="00EB670B" w:rsidRPr="00250024" w:rsidRDefault="00EB670B" w:rsidP="00EB670B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120" w:line="480" w:lineRule="auto"/>
        <w:ind w:hanging="1080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>DANE ZGŁASZANEJ</w:t>
      </w:r>
      <w:r w:rsidR="009818D3" w:rsidRPr="00250024">
        <w:rPr>
          <w:rFonts w:ascii="Arial" w:hAnsi="Arial" w:cs="Arial"/>
          <w:sz w:val="20"/>
          <w:szCs w:val="20"/>
        </w:rPr>
        <w:t xml:space="preserve"> OS</w:t>
      </w:r>
      <w:r w:rsidR="00E76F0B" w:rsidRPr="00250024">
        <w:rPr>
          <w:rFonts w:ascii="Arial" w:hAnsi="Arial" w:cs="Arial"/>
          <w:sz w:val="20"/>
          <w:szCs w:val="20"/>
        </w:rPr>
        <w:t>O</w:t>
      </w:r>
      <w:r w:rsidR="00F16EDC" w:rsidRPr="00250024">
        <w:rPr>
          <w:rFonts w:ascii="Arial" w:hAnsi="Arial" w:cs="Arial"/>
          <w:sz w:val="20"/>
          <w:szCs w:val="20"/>
        </w:rPr>
        <w:t>B</w:t>
      </w:r>
      <w:r w:rsidR="009818D3" w:rsidRPr="00250024">
        <w:rPr>
          <w:rFonts w:ascii="Arial" w:hAnsi="Arial" w:cs="Arial"/>
          <w:sz w:val="20"/>
          <w:szCs w:val="20"/>
        </w:rPr>
        <w:t>Y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250024" w:rsidRPr="00250024" w:rsidTr="00666E93">
        <w:tc>
          <w:tcPr>
            <w:tcW w:w="5000" w:type="pct"/>
          </w:tcPr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Podpisanie niniejszego wniosku jest równoznaczne z wyrażeniem zgody na przetwarzanie Państwa danych osobowych przez Związek Ochotniczych Straży Pożarnych RP z siedzibą w Warszawie, przy </w:t>
            </w:r>
            <w:r w:rsidR="00666E93">
              <w:rPr>
                <w:rFonts w:ascii="Arial" w:hAnsi="Arial" w:cs="Arial"/>
                <w:sz w:val="20"/>
                <w:szCs w:val="20"/>
              </w:rPr>
              <w:br/>
            </w:r>
            <w:r w:rsidRPr="00250024">
              <w:rPr>
                <w:rFonts w:ascii="Arial" w:hAnsi="Arial" w:cs="Arial"/>
                <w:sz w:val="20"/>
                <w:szCs w:val="20"/>
              </w:rPr>
              <w:t>ul. Oboźnej 1, zwany  dalej również "ADO".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Można się z nami kontaktować w następujący sposób: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002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50024">
              <w:rPr>
                <w:rFonts w:ascii="Arial" w:hAnsi="Arial" w:cs="Arial"/>
                <w:sz w:val="20"/>
                <w:szCs w:val="20"/>
              </w:rPr>
              <w:t>) listownie: ul. Oboźna 1, 00-340 Warszawa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0024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250024">
              <w:rPr>
                <w:rFonts w:ascii="Arial" w:hAnsi="Arial" w:cs="Arial"/>
                <w:sz w:val="20"/>
                <w:szCs w:val="20"/>
              </w:rPr>
              <w:t>) telefonicznie: (22) 509 50 50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t>Inspektor ochrony danych.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Możecie się Państwo kontaktować również z wyznaczonym przez ADO Inspektorem Ochrony Danych pod adresem email </w:t>
            </w:r>
            <w:hyperlink r:id="rId7" w:tgtFrame="_blank" w:history="1">
              <w:r w:rsidRPr="002500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iod@zosprp.org.pl</w:t>
              </w:r>
            </w:hyperlink>
            <w:r w:rsidRPr="0025002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t>Cele i podstawy przetwarzania.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Będziemy przetwarzać Państwa dane osobowe zawarte w formularzu w </w:t>
            </w:r>
            <w:r w:rsidR="009A3EE6" w:rsidRPr="00250024">
              <w:rPr>
                <w:rFonts w:ascii="Arial" w:hAnsi="Arial" w:cs="Arial"/>
                <w:sz w:val="20"/>
                <w:szCs w:val="20"/>
              </w:rPr>
              <w:t xml:space="preserve">celu przyznania środków </w:t>
            </w:r>
            <w:r w:rsidR="00B95D86" w:rsidRPr="00250024">
              <w:rPr>
                <w:rFonts w:ascii="Arial" w:hAnsi="Arial" w:cs="Arial"/>
                <w:sz w:val="20"/>
                <w:szCs w:val="20"/>
              </w:rPr>
              <w:t>finansowych pochodzących z 1% podatku dochodowego od osób fizycznych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Odbiorcy danych osobowych.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Państwa dane osobowe nie będą przekazywane innym podmiotom.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t>Okres przechowywania danych.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Będziemy przechowywać Państwa dane osobowe </w:t>
            </w:r>
            <w:r w:rsidR="007358E3" w:rsidRPr="00250024">
              <w:rPr>
                <w:rFonts w:ascii="Arial" w:hAnsi="Arial" w:cs="Arial"/>
                <w:sz w:val="20"/>
                <w:szCs w:val="20"/>
              </w:rPr>
              <w:t>przez okres 5 lat od końca roku kalendarzowego,</w:t>
            </w:r>
            <w:r w:rsidR="00B36BB9" w:rsidRPr="0025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BB9" w:rsidRPr="00250024">
              <w:rPr>
                <w:rFonts w:ascii="Arial" w:hAnsi="Arial" w:cs="Arial"/>
                <w:sz w:val="20"/>
                <w:szCs w:val="20"/>
              </w:rPr>
              <w:br/>
              <w:t>w którym zakończono proces wsparcia poprzez środki finansowe pochodzące z 1%.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b/>
                <w:bCs/>
                <w:sz w:val="20"/>
                <w:szCs w:val="20"/>
              </w:rPr>
              <w:t>Prawa osób, których dane dotyczą.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Zgodnie z RODO przysługuje Państwu: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0024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50024">
              <w:rPr>
                <w:rFonts w:ascii="Arial" w:hAnsi="Arial" w:cs="Arial"/>
                <w:sz w:val="20"/>
                <w:szCs w:val="20"/>
              </w:rPr>
              <w:t>) prawo dostępu do swoich danych oraz otrzymania ich kopii;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0024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250024">
              <w:rPr>
                <w:rFonts w:ascii="Arial" w:hAnsi="Arial" w:cs="Arial"/>
                <w:sz w:val="20"/>
                <w:szCs w:val="20"/>
              </w:rPr>
              <w:t>) prawo do sprostowania (poprawiania) swoich danych;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0024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250024">
              <w:rPr>
                <w:rFonts w:ascii="Arial" w:hAnsi="Arial" w:cs="Arial"/>
                <w:sz w:val="20"/>
                <w:szCs w:val="20"/>
              </w:rPr>
              <w:t>) prawo do usunięcia danych osobowych, w sytuacji, gdy przetwarzanie danych nie następuje w celu wywiązania się z obowiązku wynikającego z</w:t>
            </w:r>
            <w:r w:rsidR="00B95D86" w:rsidRPr="002500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024">
              <w:rPr>
                <w:rFonts w:ascii="Arial" w:hAnsi="Arial" w:cs="Arial"/>
                <w:sz w:val="20"/>
                <w:szCs w:val="20"/>
              </w:rPr>
              <w:t>przepisu prawa lub w ramach sprawowania władzy publicznej;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0024">
              <w:rPr>
                <w:rFonts w:ascii="Arial" w:hAnsi="Arial" w:cs="Arial"/>
                <w:sz w:val="20"/>
                <w:szCs w:val="20"/>
              </w:rPr>
              <w:t>d</w:t>
            </w:r>
            <w:proofErr w:type="gramEnd"/>
            <w:r w:rsidRPr="00250024">
              <w:rPr>
                <w:rFonts w:ascii="Arial" w:hAnsi="Arial" w:cs="Arial"/>
                <w:sz w:val="20"/>
                <w:szCs w:val="20"/>
              </w:rPr>
              <w:t>) prawo do ograniczenia przetwarzania danych;</w:t>
            </w:r>
          </w:p>
          <w:p w:rsidR="009822F3" w:rsidRPr="00250024" w:rsidRDefault="009822F3" w:rsidP="00666E93">
            <w:pPr>
              <w:ind w:right="2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0024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250024">
              <w:rPr>
                <w:rFonts w:ascii="Arial" w:hAnsi="Arial" w:cs="Arial"/>
                <w:sz w:val="20"/>
                <w:szCs w:val="20"/>
              </w:rPr>
              <w:t xml:space="preserve">) prawo do wniesienia skargi do Prezes UODO (na adres Urzędu Ochrony Danych Osobowych, </w:t>
            </w:r>
            <w:r w:rsidR="00B36BB9" w:rsidRPr="00250024">
              <w:rPr>
                <w:rFonts w:ascii="Arial" w:hAnsi="Arial" w:cs="Arial"/>
                <w:sz w:val="20"/>
                <w:szCs w:val="20"/>
              </w:rPr>
              <w:br/>
            </w:r>
            <w:r w:rsidRPr="00250024">
              <w:rPr>
                <w:rFonts w:ascii="Arial" w:hAnsi="Arial" w:cs="Arial"/>
                <w:sz w:val="20"/>
                <w:szCs w:val="20"/>
              </w:rPr>
              <w:t>ul. Stawki 2, 00 - 193 Warszawa)</w:t>
            </w:r>
          </w:p>
          <w:p w:rsidR="00B95D86" w:rsidRDefault="00B95D86" w:rsidP="00666E93">
            <w:pPr>
              <w:ind w:right="27"/>
              <w:rPr>
                <w:rFonts w:ascii="Arial" w:hAnsi="Arial" w:cs="Arial"/>
              </w:rPr>
            </w:pPr>
          </w:p>
          <w:p w:rsidR="00780D1E" w:rsidRPr="00250024" w:rsidRDefault="00780D1E" w:rsidP="00666E93">
            <w:pPr>
              <w:ind w:right="27"/>
              <w:rPr>
                <w:rFonts w:ascii="Arial" w:hAnsi="Arial" w:cs="Arial"/>
              </w:rPr>
            </w:pPr>
          </w:p>
          <w:p w:rsidR="00B95D86" w:rsidRPr="00250024" w:rsidRDefault="00B36BB9" w:rsidP="00666E93">
            <w:pPr>
              <w:ind w:right="27"/>
              <w:rPr>
                <w:rFonts w:ascii="Arial" w:hAnsi="Arial" w:cs="Arial"/>
              </w:rPr>
            </w:pPr>
            <w:proofErr w:type="gramStart"/>
            <w:r w:rsidRPr="00250024">
              <w:rPr>
                <w:rFonts w:ascii="Arial" w:hAnsi="Arial" w:cs="Arial"/>
              </w:rPr>
              <w:t xml:space="preserve">…………………………                                        </w:t>
            </w:r>
            <w:proofErr w:type="gramEnd"/>
            <w:r w:rsidRPr="00250024">
              <w:rPr>
                <w:rFonts w:ascii="Arial" w:hAnsi="Arial" w:cs="Arial"/>
              </w:rPr>
              <w:t xml:space="preserve">      …..…………………………….........</w:t>
            </w:r>
          </w:p>
          <w:p w:rsidR="009822F3" w:rsidRPr="00250024" w:rsidRDefault="00B36BB9" w:rsidP="00666E93">
            <w:pPr>
              <w:pStyle w:val="Tekstpodstawowy3"/>
              <w:ind w:right="27"/>
              <w:rPr>
                <w:rFonts w:cs="Arial"/>
                <w:b w:val="0"/>
                <w:sz w:val="20"/>
                <w:szCs w:val="20"/>
              </w:rPr>
            </w:pPr>
            <w:r w:rsidRPr="00250024">
              <w:rPr>
                <w:rFonts w:cs="Arial"/>
                <w:b w:val="0"/>
                <w:sz w:val="20"/>
                <w:szCs w:val="20"/>
              </w:rPr>
              <w:t xml:space="preserve">    miejscowość, </w:t>
            </w:r>
            <w:proofErr w:type="gramStart"/>
            <w:r w:rsidRPr="00250024">
              <w:rPr>
                <w:rFonts w:cs="Arial"/>
                <w:b w:val="0"/>
                <w:sz w:val="20"/>
                <w:szCs w:val="20"/>
              </w:rPr>
              <w:t xml:space="preserve">data                                                  </w:t>
            </w:r>
            <w:proofErr w:type="gramEnd"/>
            <w:r w:rsidRPr="00250024">
              <w:rPr>
                <w:rFonts w:cs="Arial"/>
                <w:b w:val="0"/>
                <w:sz w:val="20"/>
                <w:szCs w:val="20"/>
              </w:rPr>
              <w:t xml:space="preserve">          </w:t>
            </w:r>
            <w:r w:rsidR="00250024" w:rsidRPr="00250024">
              <w:rPr>
                <w:rFonts w:cs="Arial"/>
                <w:b w:val="0"/>
                <w:sz w:val="20"/>
                <w:szCs w:val="20"/>
              </w:rPr>
              <w:t xml:space="preserve">       </w:t>
            </w:r>
            <w:r w:rsidRPr="00250024">
              <w:rPr>
                <w:rFonts w:cs="Arial"/>
                <w:b w:val="0"/>
                <w:sz w:val="20"/>
                <w:szCs w:val="20"/>
              </w:rPr>
              <w:t xml:space="preserve">          czytelny podpis osoby zgłaszanej</w:t>
            </w:r>
          </w:p>
          <w:p w:rsidR="00B36BB9" w:rsidRPr="00250024" w:rsidRDefault="00B36BB9" w:rsidP="00666E93">
            <w:pPr>
              <w:pStyle w:val="Tekstpodstawowy3"/>
              <w:ind w:right="27"/>
              <w:rPr>
                <w:rFonts w:cs="Arial"/>
                <w:b w:val="0"/>
                <w:sz w:val="20"/>
                <w:szCs w:val="20"/>
              </w:rPr>
            </w:pPr>
            <w:r w:rsidRPr="00250024">
              <w:rPr>
                <w:rFonts w:cs="Arial"/>
                <w:b w:val="0"/>
                <w:sz w:val="20"/>
                <w:szCs w:val="20"/>
              </w:rPr>
              <w:t xml:space="preserve">                                                       </w:t>
            </w:r>
            <w:r w:rsidR="00250024" w:rsidRPr="00250024">
              <w:rPr>
                <w:rFonts w:cs="Arial"/>
                <w:b w:val="0"/>
                <w:sz w:val="20"/>
                <w:szCs w:val="20"/>
              </w:rPr>
              <w:t xml:space="preserve">   </w:t>
            </w:r>
            <w:r w:rsidRPr="00250024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Pr="00250024">
              <w:rPr>
                <w:rFonts w:cs="Arial"/>
                <w:b w:val="0"/>
                <w:sz w:val="20"/>
                <w:szCs w:val="20"/>
              </w:rPr>
              <w:t>lub</w:t>
            </w:r>
            <w:proofErr w:type="gramEnd"/>
            <w:r w:rsidRPr="00250024">
              <w:rPr>
                <w:rFonts w:cs="Arial"/>
                <w:b w:val="0"/>
                <w:sz w:val="20"/>
                <w:szCs w:val="20"/>
              </w:rPr>
              <w:t xml:space="preserve"> osoby uprawnionej do składania oświadczeń woli</w:t>
            </w:r>
            <w:r w:rsidR="00250024" w:rsidRPr="00250024">
              <w:rPr>
                <w:rFonts w:cs="Arial"/>
                <w:b w:val="0"/>
                <w:sz w:val="20"/>
                <w:szCs w:val="20"/>
              </w:rPr>
              <w:t xml:space="preserve"> w jej imieniu</w:t>
            </w:r>
          </w:p>
          <w:p w:rsidR="00B36BB9" w:rsidRPr="00250024" w:rsidRDefault="00B36BB9" w:rsidP="00EB670B">
            <w:pPr>
              <w:pStyle w:val="Tekstpodstawowy3"/>
              <w:rPr>
                <w:rFonts w:cs="Arial"/>
                <w:sz w:val="20"/>
                <w:szCs w:val="20"/>
              </w:rPr>
            </w:pPr>
          </w:p>
        </w:tc>
      </w:tr>
    </w:tbl>
    <w:p w:rsidR="004706EB" w:rsidRPr="00250024" w:rsidRDefault="004706EB" w:rsidP="00EB670B">
      <w:pPr>
        <w:pStyle w:val="Tekstpodstawowy3"/>
        <w:rPr>
          <w:rFonts w:cs="Arial"/>
          <w:sz w:val="20"/>
          <w:szCs w:val="20"/>
        </w:rPr>
      </w:pPr>
    </w:p>
    <w:p w:rsidR="00EB670B" w:rsidRPr="00250024" w:rsidRDefault="00EB670B" w:rsidP="00250024">
      <w:pPr>
        <w:pStyle w:val="Tekstpodstawowy3"/>
        <w:numPr>
          <w:ilvl w:val="0"/>
          <w:numId w:val="20"/>
        </w:numPr>
        <w:ind w:left="284" w:hanging="284"/>
        <w:rPr>
          <w:rFonts w:cs="Arial"/>
          <w:sz w:val="20"/>
          <w:szCs w:val="20"/>
        </w:rPr>
      </w:pPr>
      <w:r w:rsidRPr="00250024">
        <w:rPr>
          <w:rFonts w:cs="Arial"/>
          <w:sz w:val="20"/>
          <w:szCs w:val="20"/>
        </w:rPr>
        <w:t xml:space="preserve">Dane </w:t>
      </w:r>
      <w:r w:rsidR="007B5B92" w:rsidRPr="00250024">
        <w:rPr>
          <w:rFonts w:cs="Arial"/>
          <w:sz w:val="20"/>
          <w:szCs w:val="20"/>
        </w:rPr>
        <w:t xml:space="preserve">osobowe </w:t>
      </w:r>
      <w:r w:rsidR="009818D3" w:rsidRPr="00250024">
        <w:rPr>
          <w:rFonts w:cs="Arial"/>
          <w:sz w:val="20"/>
          <w:szCs w:val="20"/>
        </w:rPr>
        <w:t xml:space="preserve">członka OSP lub członka </w:t>
      </w:r>
      <w:r w:rsidR="002F4C8B" w:rsidRPr="00250024">
        <w:rPr>
          <w:rFonts w:cs="Arial"/>
          <w:sz w:val="20"/>
          <w:szCs w:val="20"/>
        </w:rPr>
        <w:t xml:space="preserve">jego </w:t>
      </w:r>
      <w:r w:rsidR="009818D3" w:rsidRPr="00250024">
        <w:rPr>
          <w:rFonts w:cs="Arial"/>
          <w:sz w:val="20"/>
          <w:szCs w:val="20"/>
        </w:rPr>
        <w:t>rodziny</w:t>
      </w:r>
      <w:r w:rsidR="007B5B92" w:rsidRPr="00250024">
        <w:rPr>
          <w:rFonts w:cs="Arial"/>
          <w:sz w:val="20"/>
          <w:szCs w:val="20"/>
        </w:rPr>
        <w:t>*</w:t>
      </w:r>
      <w:r w:rsidRPr="00250024">
        <w:rPr>
          <w:rFonts w:cs="Arial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717"/>
        <w:gridCol w:w="2085"/>
        <w:gridCol w:w="1668"/>
        <w:gridCol w:w="3477"/>
      </w:tblGrid>
      <w:tr w:rsidR="00250024" w:rsidRPr="00250024" w:rsidTr="00982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Funkcja członka </w:t>
            </w:r>
          </w:p>
        </w:tc>
        <w:tc>
          <w:tcPr>
            <w:tcW w:w="1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 xml:space="preserve">Stopień pokrewieństwa </w:t>
            </w:r>
            <w:r w:rsidRPr="00250024">
              <w:rPr>
                <w:rFonts w:ascii="Arial" w:hAnsi="Arial" w:cs="Arial"/>
                <w:sz w:val="20"/>
                <w:szCs w:val="20"/>
              </w:rPr>
              <w:br/>
              <w:t xml:space="preserve">z członkiem OSP </w:t>
            </w:r>
            <w:r w:rsidR="007B5B92" w:rsidRPr="00250024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(w tym jego imi</w:t>
            </w:r>
            <w:r w:rsidR="00FA05FA" w:rsidRPr="00250024">
              <w:rPr>
                <w:rFonts w:ascii="Arial" w:hAnsi="Arial" w:cs="Arial"/>
                <w:sz w:val="16"/>
                <w:szCs w:val="16"/>
              </w:rPr>
              <w:t>ę</w:t>
            </w:r>
            <w:r w:rsidRPr="00250024">
              <w:rPr>
                <w:rFonts w:ascii="Arial" w:hAnsi="Arial" w:cs="Arial"/>
                <w:sz w:val="16"/>
                <w:szCs w:val="16"/>
              </w:rPr>
              <w:t xml:space="preserve"> i nazwisko)</w:t>
            </w:r>
          </w:p>
        </w:tc>
      </w:tr>
      <w:tr w:rsidR="00250024" w:rsidRPr="00250024" w:rsidTr="009822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/>
        </w:trPr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44A4" w:rsidRPr="00250024" w:rsidRDefault="008E44A4" w:rsidP="0008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8D3" w:rsidRPr="00250024" w:rsidRDefault="009818D3" w:rsidP="00EB670B">
      <w:pPr>
        <w:pStyle w:val="Tekstpodstawowy3"/>
        <w:rPr>
          <w:rFonts w:cs="Arial"/>
          <w:sz w:val="20"/>
          <w:szCs w:val="20"/>
        </w:rPr>
      </w:pPr>
    </w:p>
    <w:p w:rsidR="009818D3" w:rsidRPr="00250024" w:rsidRDefault="00EB670B" w:rsidP="00250024">
      <w:pPr>
        <w:pStyle w:val="Tekstpodstawowy3"/>
        <w:numPr>
          <w:ilvl w:val="0"/>
          <w:numId w:val="20"/>
        </w:numPr>
        <w:ind w:left="284" w:hanging="284"/>
        <w:rPr>
          <w:rFonts w:cs="Arial"/>
          <w:sz w:val="20"/>
          <w:szCs w:val="20"/>
        </w:rPr>
      </w:pPr>
      <w:r w:rsidRPr="00250024">
        <w:rPr>
          <w:rFonts w:cs="Arial"/>
          <w:sz w:val="20"/>
          <w:szCs w:val="20"/>
        </w:rPr>
        <w:t xml:space="preserve">Dane </w:t>
      </w:r>
      <w:r w:rsidR="006D442E" w:rsidRPr="00250024">
        <w:rPr>
          <w:rFonts w:cs="Arial"/>
          <w:sz w:val="20"/>
          <w:szCs w:val="20"/>
        </w:rPr>
        <w:t xml:space="preserve">identyfikacyjne </w:t>
      </w:r>
      <w:r w:rsidRPr="00250024">
        <w:rPr>
          <w:rFonts w:cs="Arial"/>
          <w:sz w:val="20"/>
          <w:szCs w:val="20"/>
        </w:rPr>
        <w:t>osoby zgłaszanej: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2931"/>
        <w:gridCol w:w="3206"/>
      </w:tblGrid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717" w:type="pct"/>
          </w:tcPr>
          <w:p w:rsidR="00EB670B" w:rsidRPr="00250024" w:rsidRDefault="008E44A4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Miejscowość</w:t>
            </w:r>
            <w:r w:rsidR="00EB670B" w:rsidRPr="00250024"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</w:tc>
        <w:tc>
          <w:tcPr>
            <w:tcW w:w="1568" w:type="pct"/>
          </w:tcPr>
          <w:p w:rsidR="00EB670B" w:rsidRPr="00250024" w:rsidRDefault="00EB670B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Kod pocztowy</w:t>
            </w:r>
          </w:p>
        </w:tc>
        <w:tc>
          <w:tcPr>
            <w:tcW w:w="1715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Ulica nr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717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Gmina</w:t>
            </w:r>
          </w:p>
        </w:tc>
        <w:tc>
          <w:tcPr>
            <w:tcW w:w="1568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Powiat</w:t>
            </w:r>
          </w:p>
          <w:p w:rsidR="00EB670B" w:rsidRPr="00250024" w:rsidRDefault="00EB670B" w:rsidP="00083768">
            <w:pPr>
              <w:pStyle w:val="Indeks"/>
              <w:suppressLineNumbers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5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 xml:space="preserve">Województwo 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250024" w:rsidRPr="00250024" w:rsidTr="004706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</w:trPr>
        <w:tc>
          <w:tcPr>
            <w:tcW w:w="1717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Nr dowodu osobistego/legitymacji</w:t>
            </w:r>
          </w:p>
        </w:tc>
        <w:tc>
          <w:tcPr>
            <w:tcW w:w="1568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PESEL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15" w:type="pct"/>
          </w:tcPr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  <w:r w:rsidRPr="00250024">
              <w:rPr>
                <w:rFonts w:ascii="Arial" w:hAnsi="Arial" w:cs="Arial"/>
                <w:i/>
                <w:iCs/>
                <w:sz w:val="18"/>
              </w:rPr>
              <w:t>Telefon</w:t>
            </w:r>
          </w:p>
          <w:p w:rsidR="00EB670B" w:rsidRPr="00250024" w:rsidRDefault="00EB670B" w:rsidP="00083768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:rsidR="006D442E" w:rsidRPr="00250024" w:rsidRDefault="006D442E" w:rsidP="0006680C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240" w:line="480" w:lineRule="auto"/>
        <w:ind w:left="1077" w:hanging="1077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 xml:space="preserve">UZASADNIENIE ZGŁOSZENIA </w:t>
      </w:r>
    </w:p>
    <w:p w:rsidR="006D442E" w:rsidRPr="00250024" w:rsidRDefault="006D442E" w:rsidP="00250024">
      <w:pPr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50024">
        <w:rPr>
          <w:rFonts w:ascii="Arial" w:hAnsi="Arial" w:cs="Arial"/>
          <w:sz w:val="20"/>
          <w:szCs w:val="20"/>
        </w:rPr>
        <w:t>Członka OSP poszkodowanego w zdarzeniach związanych z udziałem w działaniach ratowniczych</w:t>
      </w:r>
      <w:r w:rsidR="007A0098" w:rsidRPr="00250024">
        <w:rPr>
          <w:rFonts w:ascii="Arial" w:hAnsi="Arial" w:cs="Arial"/>
          <w:sz w:val="20"/>
          <w:szCs w:val="20"/>
        </w:rPr>
        <w:t>, ćwiczeniach</w:t>
      </w:r>
      <w:r w:rsidRPr="00250024">
        <w:rPr>
          <w:rFonts w:ascii="Arial" w:hAnsi="Arial" w:cs="Arial"/>
          <w:sz w:val="20"/>
          <w:szCs w:val="20"/>
        </w:rPr>
        <w:t xml:space="preserve"> </w:t>
      </w:r>
      <w:r w:rsidR="007A0098" w:rsidRPr="00250024">
        <w:rPr>
          <w:rFonts w:ascii="Arial" w:hAnsi="Arial" w:cs="Arial"/>
          <w:sz w:val="20"/>
          <w:szCs w:val="20"/>
        </w:rPr>
        <w:t>lub szkoleniach</w:t>
      </w:r>
      <w:r w:rsidR="0006680C" w:rsidRPr="00250024">
        <w:rPr>
          <w:rFonts w:ascii="Arial" w:hAnsi="Arial" w:cs="Arial"/>
          <w:sz w:val="20"/>
          <w:szCs w:val="20"/>
        </w:rPr>
        <w:t>, bądź, który znalazł się w wyjątkowo trudnej sytuacji z innych przyczyn.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</w:tblGrid>
      <w:tr w:rsidR="00250024" w:rsidRPr="00250024" w:rsidTr="00666E93">
        <w:tc>
          <w:tcPr>
            <w:tcW w:w="5000" w:type="pct"/>
            <w:shd w:val="clear" w:color="auto" w:fill="auto"/>
          </w:tcPr>
          <w:p w:rsidR="006D442E" w:rsidRPr="00250024" w:rsidRDefault="006D442E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06680C" w:rsidRPr="00250024" w:rsidRDefault="0006680C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90179" w:rsidRDefault="00390179" w:rsidP="00390179">
      <w:pPr>
        <w:rPr>
          <w:rFonts w:ascii="Arial" w:hAnsi="Arial" w:cs="Arial"/>
          <w:b/>
        </w:rPr>
      </w:pPr>
    </w:p>
    <w:p w:rsidR="00666E93" w:rsidRDefault="00666E93" w:rsidP="00390179">
      <w:pPr>
        <w:rPr>
          <w:rFonts w:ascii="Arial" w:hAnsi="Arial" w:cs="Arial"/>
          <w:b/>
        </w:rPr>
      </w:pPr>
    </w:p>
    <w:p w:rsidR="00666E93" w:rsidRPr="00250024" w:rsidRDefault="00666E93" w:rsidP="00390179">
      <w:pPr>
        <w:rPr>
          <w:rFonts w:ascii="Arial" w:hAnsi="Arial" w:cs="Arial"/>
          <w:b/>
        </w:rPr>
      </w:pPr>
      <w:bookmarkStart w:id="0" w:name="_GoBack"/>
      <w:bookmarkEnd w:id="0"/>
    </w:p>
    <w:p w:rsidR="009818D3" w:rsidRPr="00250024" w:rsidRDefault="0006680C" w:rsidP="00250024">
      <w:pPr>
        <w:numPr>
          <w:ilvl w:val="1"/>
          <w:numId w:val="18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250024">
        <w:rPr>
          <w:rFonts w:ascii="Arial" w:hAnsi="Arial" w:cs="Arial"/>
          <w:sz w:val="20"/>
          <w:szCs w:val="20"/>
        </w:rPr>
        <w:lastRenderedPageBreak/>
        <w:t xml:space="preserve">Członka rodziny, który poniósł stratę w wyniku zdarzeń jakie poniósł członek OSP </w:t>
      </w:r>
      <w:r w:rsidR="00CD1627" w:rsidRPr="00250024">
        <w:rPr>
          <w:rFonts w:ascii="Arial" w:hAnsi="Arial" w:cs="Arial"/>
          <w:sz w:val="20"/>
          <w:szCs w:val="20"/>
        </w:rPr>
        <w:t xml:space="preserve">poszkodowany </w:t>
      </w:r>
      <w:r w:rsidR="008E44A4" w:rsidRPr="00250024">
        <w:rPr>
          <w:rFonts w:ascii="Arial" w:hAnsi="Arial" w:cs="Arial"/>
          <w:sz w:val="20"/>
          <w:szCs w:val="20"/>
        </w:rPr>
        <w:br/>
      </w:r>
      <w:r w:rsidRPr="00250024">
        <w:rPr>
          <w:rFonts w:ascii="Arial" w:hAnsi="Arial" w:cs="Arial"/>
          <w:sz w:val="20"/>
          <w:szCs w:val="20"/>
        </w:rPr>
        <w:t xml:space="preserve">w </w:t>
      </w:r>
      <w:r w:rsidR="00CD1627" w:rsidRPr="00250024">
        <w:rPr>
          <w:rFonts w:ascii="Arial" w:hAnsi="Arial" w:cs="Arial"/>
          <w:sz w:val="20"/>
          <w:szCs w:val="20"/>
        </w:rPr>
        <w:t>zdarzeniach związanych z udziałem w działaniach ratowniczych lub ćwiczeniach</w:t>
      </w:r>
      <w:r w:rsidR="00DE66C9" w:rsidRPr="00250024">
        <w:rPr>
          <w:rFonts w:ascii="Arial" w:hAnsi="Arial" w:cs="Arial"/>
          <w:sz w:val="20"/>
          <w:szCs w:val="20"/>
        </w:rPr>
        <w:t>.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250024" w:rsidRPr="00250024" w:rsidTr="00BC3219">
        <w:tc>
          <w:tcPr>
            <w:tcW w:w="5000" w:type="pct"/>
            <w:shd w:val="clear" w:color="auto" w:fill="auto"/>
          </w:tcPr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CD1627" w:rsidRPr="00250024" w:rsidRDefault="00CD1627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9818D3" w:rsidRPr="00250024" w:rsidRDefault="009818D3" w:rsidP="00CD1627">
      <w:pPr>
        <w:pStyle w:val="Indeks"/>
        <w:suppressLineNumbers w:val="0"/>
        <w:spacing w:line="360" w:lineRule="auto"/>
        <w:rPr>
          <w:rFonts w:ascii="Arial" w:hAnsi="Arial" w:cs="Arial"/>
          <w:b/>
        </w:rPr>
      </w:pPr>
    </w:p>
    <w:p w:rsidR="00F76B4E" w:rsidRPr="00250024" w:rsidRDefault="006322B2" w:rsidP="00666E93">
      <w:pPr>
        <w:pStyle w:val="Indeks"/>
        <w:suppressLineNumbers w:val="0"/>
        <w:spacing w:line="360" w:lineRule="auto"/>
        <w:jc w:val="center"/>
        <w:rPr>
          <w:rFonts w:ascii="Arial" w:hAnsi="Arial" w:cs="Arial"/>
          <w:b/>
        </w:rPr>
      </w:pPr>
      <w:r w:rsidRPr="00250024">
        <w:rPr>
          <w:rFonts w:ascii="Arial" w:hAnsi="Arial" w:cs="Arial"/>
          <w:b/>
        </w:rPr>
        <w:t>P</w:t>
      </w:r>
      <w:r w:rsidR="004841EC" w:rsidRPr="00250024">
        <w:rPr>
          <w:rFonts w:ascii="Arial" w:hAnsi="Arial" w:cs="Arial"/>
          <w:b/>
        </w:rPr>
        <w:t xml:space="preserve">otwierdzam(y) prawdziwość danych i informacji podanych </w:t>
      </w:r>
      <w:r w:rsidR="00CD1627" w:rsidRPr="00250024">
        <w:rPr>
          <w:rFonts w:ascii="Arial" w:hAnsi="Arial" w:cs="Arial"/>
          <w:b/>
        </w:rPr>
        <w:t>w zgłoszeniu</w:t>
      </w:r>
      <w:r w:rsidRPr="00250024">
        <w:rPr>
          <w:rFonts w:ascii="Arial" w:hAnsi="Arial" w:cs="Arial"/>
          <w:b/>
        </w:rPr>
        <w:t>.</w:t>
      </w:r>
    </w:p>
    <w:p w:rsidR="00F76B4E" w:rsidRPr="00250024" w:rsidRDefault="00F76B4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4889" w:type="pct"/>
        <w:tblInd w:w="108" w:type="dxa"/>
        <w:tblLook w:val="01E0" w:firstRow="1" w:lastRow="1" w:firstColumn="1" w:lastColumn="1" w:noHBand="0" w:noVBand="0"/>
      </w:tblPr>
      <w:tblGrid>
        <w:gridCol w:w="4737"/>
        <w:gridCol w:w="4408"/>
      </w:tblGrid>
      <w:tr w:rsidR="00250024" w:rsidRPr="00250024" w:rsidTr="00BC3219">
        <w:tc>
          <w:tcPr>
            <w:tcW w:w="2590" w:type="pct"/>
            <w:shd w:val="clear" w:color="auto" w:fill="auto"/>
          </w:tcPr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</w:p>
          <w:p w:rsidR="00CD1627" w:rsidRPr="00250024" w:rsidRDefault="00CD1627" w:rsidP="00682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(miejscowość, data)</w:t>
            </w:r>
          </w:p>
        </w:tc>
        <w:tc>
          <w:tcPr>
            <w:tcW w:w="2410" w:type="pct"/>
            <w:shd w:val="clear" w:color="auto" w:fill="auto"/>
          </w:tcPr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CD162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627" w:rsidRPr="00250024" w:rsidRDefault="00BC32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</w:t>
            </w:r>
            <w:r w:rsidR="00CD1627" w:rsidRPr="00250024">
              <w:rPr>
                <w:rFonts w:ascii="Arial" w:hAnsi="Arial" w:cs="Arial"/>
                <w:sz w:val="16"/>
                <w:szCs w:val="16"/>
              </w:rPr>
              <w:t>…...</w:t>
            </w:r>
          </w:p>
          <w:p w:rsidR="00CD1627" w:rsidRPr="00250024" w:rsidRDefault="00CD1627" w:rsidP="00682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(pieczątki i podpisy Prezesa OSP oraz Skarbnika)</w:t>
            </w:r>
          </w:p>
        </w:tc>
      </w:tr>
    </w:tbl>
    <w:p w:rsidR="004841EC" w:rsidRPr="00250024" w:rsidRDefault="004841EC">
      <w:pPr>
        <w:rPr>
          <w:rFonts w:ascii="Arial" w:hAnsi="Arial" w:cs="Arial"/>
          <w:sz w:val="16"/>
          <w:szCs w:val="16"/>
        </w:rPr>
      </w:pPr>
    </w:p>
    <w:p w:rsidR="00390179" w:rsidRPr="00250024" w:rsidRDefault="00390179" w:rsidP="004E705B">
      <w:pPr>
        <w:rPr>
          <w:rFonts w:ascii="Arial" w:hAnsi="Arial" w:cs="Arial"/>
        </w:rPr>
      </w:pPr>
    </w:p>
    <w:p w:rsidR="00390179" w:rsidRPr="00250024" w:rsidRDefault="00390179">
      <w:pPr>
        <w:ind w:left="5670" w:hanging="4962"/>
        <w:rPr>
          <w:rFonts w:ascii="Arial" w:hAnsi="Arial" w:cs="Arial"/>
        </w:rPr>
      </w:pPr>
    </w:p>
    <w:p w:rsidR="004841EC" w:rsidRPr="00E504C7" w:rsidRDefault="009B6BE3" w:rsidP="00E504C7">
      <w:pPr>
        <w:pStyle w:val="Nagwek1"/>
        <w:numPr>
          <w:ilvl w:val="0"/>
          <w:numId w:val="18"/>
        </w:numPr>
        <w:tabs>
          <w:tab w:val="clear" w:pos="1080"/>
          <w:tab w:val="num" w:pos="284"/>
        </w:tabs>
        <w:spacing w:before="240" w:line="480" w:lineRule="auto"/>
        <w:ind w:left="1077" w:hanging="1077"/>
        <w:rPr>
          <w:rFonts w:ascii="Arial" w:hAnsi="Arial" w:cs="Arial"/>
          <w:sz w:val="20"/>
          <w:szCs w:val="20"/>
        </w:rPr>
      </w:pPr>
      <w:r w:rsidRPr="00E504C7">
        <w:rPr>
          <w:rFonts w:ascii="Arial" w:hAnsi="Arial" w:cs="Arial"/>
          <w:sz w:val="20"/>
          <w:szCs w:val="20"/>
        </w:rPr>
        <w:t xml:space="preserve">OPINIE O </w:t>
      </w:r>
      <w:r w:rsidR="00CD1627" w:rsidRPr="00E504C7">
        <w:rPr>
          <w:rFonts w:ascii="Arial" w:hAnsi="Arial" w:cs="Arial"/>
          <w:sz w:val="20"/>
          <w:szCs w:val="20"/>
        </w:rPr>
        <w:t>Z</w:t>
      </w:r>
      <w:r w:rsidR="00250024" w:rsidRPr="00E504C7">
        <w:rPr>
          <w:rFonts w:ascii="Arial" w:hAnsi="Arial" w:cs="Arial"/>
          <w:sz w:val="20"/>
          <w:szCs w:val="20"/>
        </w:rPr>
        <w:t>GŁASZAJĄ</w:t>
      </w:r>
      <w:r w:rsidR="00390179" w:rsidRPr="00E504C7">
        <w:rPr>
          <w:rFonts w:ascii="Arial" w:hAnsi="Arial" w:cs="Arial"/>
          <w:sz w:val="20"/>
          <w:szCs w:val="20"/>
        </w:rPr>
        <w:t>CEJ OSP I OSOBIE ZGŁOSZONEJ</w:t>
      </w:r>
      <w:r w:rsidR="004841EC" w:rsidRPr="00E504C7">
        <w:rPr>
          <w:rFonts w:ascii="Arial" w:hAnsi="Arial" w:cs="Arial"/>
          <w:sz w:val="20"/>
          <w:szCs w:val="20"/>
        </w:rPr>
        <w:t xml:space="preserve"> </w:t>
      </w:r>
    </w:p>
    <w:p w:rsidR="004841EC" w:rsidRPr="002772B5" w:rsidRDefault="004841EC" w:rsidP="00E504C7">
      <w:pPr>
        <w:numPr>
          <w:ilvl w:val="0"/>
          <w:numId w:val="4"/>
        </w:numPr>
        <w:tabs>
          <w:tab w:val="clear" w:pos="862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772B5">
        <w:rPr>
          <w:rFonts w:ascii="Arial" w:hAnsi="Arial" w:cs="Arial"/>
          <w:b/>
          <w:sz w:val="20"/>
          <w:szCs w:val="20"/>
        </w:rPr>
        <w:t xml:space="preserve">Opinia właściwego terytorialnie Prezydium Zarządu </w:t>
      </w:r>
      <w:r w:rsidR="00D4508F" w:rsidRPr="002772B5">
        <w:rPr>
          <w:rFonts w:ascii="Arial" w:hAnsi="Arial" w:cs="Arial"/>
          <w:b/>
          <w:sz w:val="20"/>
          <w:szCs w:val="20"/>
        </w:rPr>
        <w:t xml:space="preserve">Oddziału </w:t>
      </w:r>
      <w:r w:rsidRPr="002772B5">
        <w:rPr>
          <w:rFonts w:ascii="Arial" w:hAnsi="Arial" w:cs="Arial"/>
          <w:b/>
          <w:sz w:val="20"/>
          <w:szCs w:val="20"/>
        </w:rPr>
        <w:t>Wojewódzkiego ZOSP RP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6"/>
      </w:tblGrid>
      <w:tr w:rsidR="00250024" w:rsidRPr="00250024" w:rsidTr="00BC3219">
        <w:tc>
          <w:tcPr>
            <w:tcW w:w="5000" w:type="pct"/>
            <w:shd w:val="clear" w:color="auto" w:fill="auto"/>
          </w:tcPr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  <w:p w:rsidR="00390179" w:rsidRPr="00250024" w:rsidRDefault="00390179" w:rsidP="0068264A">
            <w:pPr>
              <w:pStyle w:val="Indeks"/>
              <w:suppressLineNumbers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90179" w:rsidRPr="00250024" w:rsidRDefault="00390179" w:rsidP="00390179">
      <w:pPr>
        <w:pStyle w:val="Indeks"/>
        <w:suppressLineNumbers w:val="0"/>
        <w:spacing w:line="360" w:lineRule="auto"/>
        <w:rPr>
          <w:rFonts w:ascii="Arial" w:hAnsi="Arial" w:cs="Arial"/>
          <w:b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4736"/>
        <w:gridCol w:w="4514"/>
      </w:tblGrid>
      <w:tr w:rsidR="00250024" w:rsidRPr="00250024" w:rsidTr="00BC3219">
        <w:tc>
          <w:tcPr>
            <w:tcW w:w="2560" w:type="pct"/>
            <w:shd w:val="clear" w:color="auto" w:fill="auto"/>
          </w:tcPr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…………………………………………………………………..</w:t>
            </w:r>
          </w:p>
          <w:p w:rsidR="00390179" w:rsidRPr="00250024" w:rsidRDefault="00390179" w:rsidP="00682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(miejscowość, data)</w:t>
            </w:r>
          </w:p>
        </w:tc>
        <w:tc>
          <w:tcPr>
            <w:tcW w:w="2440" w:type="pct"/>
            <w:shd w:val="clear" w:color="auto" w:fill="auto"/>
          </w:tcPr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390179" w:rsidP="00083768">
            <w:pPr>
              <w:rPr>
                <w:rFonts w:ascii="Arial" w:hAnsi="Arial" w:cs="Arial"/>
                <w:sz w:val="16"/>
                <w:szCs w:val="16"/>
              </w:rPr>
            </w:pPr>
          </w:p>
          <w:p w:rsidR="00390179" w:rsidRPr="00250024" w:rsidRDefault="00BC3219" w:rsidP="000837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</w:t>
            </w:r>
            <w:r w:rsidR="00390179" w:rsidRPr="00250024">
              <w:rPr>
                <w:rFonts w:ascii="Arial" w:hAnsi="Arial" w:cs="Arial"/>
                <w:sz w:val="16"/>
                <w:szCs w:val="16"/>
              </w:rPr>
              <w:t>………...</w:t>
            </w:r>
          </w:p>
          <w:p w:rsidR="00390179" w:rsidRPr="00250024" w:rsidRDefault="00390179" w:rsidP="00290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024">
              <w:rPr>
                <w:rFonts w:ascii="Arial" w:hAnsi="Arial" w:cs="Arial"/>
                <w:i/>
                <w:sz w:val="14"/>
                <w:szCs w:val="14"/>
              </w:rPr>
              <w:t>(pieczątki i podpisy)</w:t>
            </w:r>
          </w:p>
        </w:tc>
      </w:tr>
    </w:tbl>
    <w:p w:rsidR="00390179" w:rsidRPr="00250024" w:rsidRDefault="00390179" w:rsidP="004E705B">
      <w:pPr>
        <w:rPr>
          <w:rFonts w:ascii="Arial" w:hAnsi="Arial" w:cs="Arial"/>
        </w:rPr>
      </w:pPr>
    </w:p>
    <w:sectPr w:rsidR="00390179" w:rsidRPr="00250024" w:rsidSect="009822F3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8F" w:rsidRDefault="0010448F">
      <w:r>
        <w:separator/>
      </w:r>
    </w:p>
  </w:endnote>
  <w:endnote w:type="continuationSeparator" w:id="0">
    <w:p w:rsidR="0010448F" w:rsidRDefault="0010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0B" w:rsidRDefault="00E76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6F0B" w:rsidRDefault="00E76F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39" w:rsidRDefault="001551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6E93">
      <w:rPr>
        <w:noProof/>
      </w:rPr>
      <w:t>3</w:t>
    </w:r>
    <w:r>
      <w:rPr>
        <w:noProof/>
      </w:rPr>
      <w:fldChar w:fldCharType="end"/>
    </w:r>
  </w:p>
  <w:p w:rsidR="00E76F0B" w:rsidRDefault="00E76F0B" w:rsidP="00107FB9">
    <w:pPr>
      <w:pStyle w:val="Stopk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8F" w:rsidRDefault="0010448F">
      <w:r>
        <w:separator/>
      </w:r>
    </w:p>
  </w:footnote>
  <w:footnote w:type="continuationSeparator" w:id="0">
    <w:p w:rsidR="0010448F" w:rsidRDefault="0010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5"/>
      <w:gridCol w:w="8063"/>
    </w:tblGrid>
    <w:tr w:rsidR="00E76F0B" w:rsidRPr="00CE0504" w:rsidTr="00BC3219">
      <w:tblPrEx>
        <w:tblCellMar>
          <w:top w:w="0" w:type="dxa"/>
          <w:bottom w:w="0" w:type="dxa"/>
        </w:tblCellMar>
      </w:tblPrEx>
      <w:trPr>
        <w:trHeight w:val="1060"/>
      </w:trPr>
      <w:tc>
        <w:tcPr>
          <w:tcW w:w="613" w:type="pct"/>
        </w:tcPr>
        <w:p w:rsidR="00E76F0B" w:rsidRPr="00CE0504" w:rsidRDefault="00E504C7" w:rsidP="00663AE4">
          <w:pPr>
            <w:pStyle w:val="Nagwek"/>
            <w:jc w:val="both"/>
            <w:rPr>
              <w:rFonts w:ascii="Verdana" w:hAnsi="Verdana" w:cs="Tahoma"/>
              <w:i/>
              <w:sz w:val="20"/>
              <w:szCs w:val="20"/>
            </w:rPr>
          </w:pPr>
          <w:r w:rsidRPr="00BF1502">
            <w:rPr>
              <w:rFonts w:ascii="Arial" w:hAnsi="Arial"/>
              <w:b/>
              <w:noProof/>
              <w:lang w:eastAsia="pl-PL"/>
            </w:rPr>
            <w:drawing>
              <wp:inline distT="0" distB="0" distL="0" distR="0">
                <wp:extent cx="638175" cy="63817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pct"/>
          <w:vAlign w:val="center"/>
        </w:tcPr>
        <w:p w:rsidR="00E76F0B" w:rsidRPr="009F4ACB" w:rsidRDefault="009F4ACB" w:rsidP="009F4ACB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9F4ACB">
            <w:rPr>
              <w:rFonts w:ascii="Arial" w:hAnsi="Arial" w:cs="Arial"/>
              <w:sz w:val="20"/>
              <w:szCs w:val="20"/>
            </w:rPr>
            <w:t>Załącznik nr 1</w:t>
          </w:r>
        </w:p>
        <w:p w:rsidR="00E76F0B" w:rsidRPr="00BF1502" w:rsidRDefault="00E76F0B" w:rsidP="00DE4787">
          <w:pPr>
            <w:jc w:val="center"/>
            <w:rPr>
              <w:rFonts w:ascii="Arial" w:hAnsi="Arial" w:cs="Arial"/>
              <w:b/>
            </w:rPr>
          </w:pPr>
          <w:r w:rsidRPr="00BF1502">
            <w:rPr>
              <w:rFonts w:ascii="Arial" w:hAnsi="Arial" w:cs="Arial"/>
              <w:b/>
            </w:rPr>
            <w:t>Związek Ochotniczych Straży Pożarnych</w:t>
          </w:r>
        </w:p>
        <w:p w:rsidR="00E76F0B" w:rsidRDefault="00E76F0B" w:rsidP="00DE4787">
          <w:pPr>
            <w:jc w:val="center"/>
            <w:rPr>
              <w:rFonts w:ascii="Arial" w:hAnsi="Arial" w:cs="Arial"/>
              <w:b/>
            </w:rPr>
          </w:pPr>
          <w:r w:rsidRPr="00DE4787">
            <w:rPr>
              <w:rFonts w:ascii="Arial" w:hAnsi="Arial" w:cs="Arial"/>
              <w:b/>
            </w:rPr>
            <w:t>Rzeczypospolitej Polskiej</w:t>
          </w:r>
        </w:p>
        <w:p w:rsidR="00E76F0B" w:rsidRPr="00ED71A2" w:rsidRDefault="00E76F0B" w:rsidP="00BF1502">
          <w:pPr>
            <w:pStyle w:val="Nagwek"/>
            <w:rPr>
              <w:rFonts w:ascii="Verdana" w:hAnsi="Verdana" w:cs="Tahoma"/>
              <w:sz w:val="16"/>
              <w:szCs w:val="16"/>
            </w:rPr>
          </w:pPr>
        </w:p>
      </w:tc>
    </w:tr>
  </w:tbl>
  <w:p w:rsidR="00E76F0B" w:rsidRPr="009F4ACB" w:rsidRDefault="00E76F0B" w:rsidP="009F4ACB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6"/>
      <w:numFmt w:val="bullet"/>
      <w:lvlText w:val="·"/>
      <w:lvlJc w:val="left"/>
      <w:pPr>
        <w:tabs>
          <w:tab w:val="num" w:pos="720"/>
        </w:tabs>
      </w:pPr>
      <w:rPr>
        <w:rFonts w:ascii="Symbol" w:hAnsi="Symbol" w:cs="Arial"/>
      </w:rPr>
    </w:lvl>
  </w:abstractNum>
  <w:abstractNum w:abstractNumId="3" w15:restartNumberingAfterBreak="0">
    <w:nsid w:val="00000004"/>
    <w:multiLevelType w:val="multilevel"/>
    <w:tmpl w:val="696A6CD2"/>
    <w:name w:val="WW8Num7"/>
    <w:lvl w:ilvl="0">
      <w:start w:val="1"/>
      <w:numFmt w:val="decimal"/>
      <w:lvlText w:val="%1."/>
      <w:lvlJc w:val="left"/>
      <w:pPr>
        <w:tabs>
          <w:tab w:val="num" w:pos="862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B002E87"/>
    <w:multiLevelType w:val="multilevel"/>
    <w:tmpl w:val="5BB468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57DE9"/>
    <w:multiLevelType w:val="hybridMultilevel"/>
    <w:tmpl w:val="75D4D26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756B1"/>
    <w:multiLevelType w:val="multilevel"/>
    <w:tmpl w:val="1A34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705B5"/>
    <w:multiLevelType w:val="hybridMultilevel"/>
    <w:tmpl w:val="223CA31E"/>
    <w:lvl w:ilvl="0" w:tplc="EAFA00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002A3"/>
    <w:multiLevelType w:val="hybridMultilevel"/>
    <w:tmpl w:val="8A60F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6C78"/>
    <w:multiLevelType w:val="hybridMultilevel"/>
    <w:tmpl w:val="BDC82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D6DD4"/>
    <w:multiLevelType w:val="hybridMultilevel"/>
    <w:tmpl w:val="4C92F030"/>
    <w:lvl w:ilvl="0" w:tplc="0415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61BC"/>
    <w:multiLevelType w:val="hybridMultilevel"/>
    <w:tmpl w:val="6E50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0DD"/>
    <w:multiLevelType w:val="hybridMultilevel"/>
    <w:tmpl w:val="EEF0226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F5B49"/>
    <w:multiLevelType w:val="hybridMultilevel"/>
    <w:tmpl w:val="A526453C"/>
    <w:lvl w:ilvl="0" w:tplc="87CE81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F1F0C"/>
    <w:multiLevelType w:val="hybridMultilevel"/>
    <w:tmpl w:val="45A2ABE4"/>
    <w:lvl w:ilvl="0" w:tplc="CB9E2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FA0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A6520"/>
    <w:multiLevelType w:val="hybridMultilevel"/>
    <w:tmpl w:val="AECC3A3C"/>
    <w:lvl w:ilvl="0" w:tplc="6F72CA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F4D1D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4203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A6654"/>
    <w:multiLevelType w:val="hybridMultilevel"/>
    <w:tmpl w:val="D6762E0E"/>
    <w:lvl w:ilvl="0" w:tplc="57C81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w Cen MT Condensed Extra Bold" w:hAnsi="Tw Cen MT Condensed Extra Bold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w Cen MT Condensed Extra Bold" w:hAnsi="Tw Cen MT Condensed Extra Bold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w Cen MT Condensed Extra Bold" w:hAnsi="Tw Cen MT Condensed Extra Bold" w:hint="default"/>
      </w:rPr>
    </w:lvl>
  </w:abstractNum>
  <w:abstractNum w:abstractNumId="18" w15:restartNumberingAfterBreak="0">
    <w:nsid w:val="64060F8F"/>
    <w:multiLevelType w:val="hybridMultilevel"/>
    <w:tmpl w:val="1D04A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36787"/>
    <w:multiLevelType w:val="hybridMultilevel"/>
    <w:tmpl w:val="B986D812"/>
    <w:lvl w:ilvl="0" w:tplc="C658D7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D4412"/>
    <w:multiLevelType w:val="multilevel"/>
    <w:tmpl w:val="EC984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5"/>
  </w:num>
  <w:num w:numId="9">
    <w:abstractNumId w:val="19"/>
  </w:num>
  <w:num w:numId="10">
    <w:abstractNumId w:val="13"/>
  </w:num>
  <w:num w:numId="11">
    <w:abstractNumId w:val="6"/>
  </w:num>
  <w:num w:numId="12">
    <w:abstractNumId w:val="16"/>
  </w:num>
  <w:num w:numId="13">
    <w:abstractNumId w:val="10"/>
  </w:num>
  <w:num w:numId="14">
    <w:abstractNumId w:val="18"/>
  </w:num>
  <w:num w:numId="15">
    <w:abstractNumId w:val="17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CD"/>
    <w:rsid w:val="00014511"/>
    <w:rsid w:val="0006680C"/>
    <w:rsid w:val="00083768"/>
    <w:rsid w:val="00085CD8"/>
    <w:rsid w:val="000D7CD3"/>
    <w:rsid w:val="001024EF"/>
    <w:rsid w:val="0010448F"/>
    <w:rsid w:val="00107FB9"/>
    <w:rsid w:val="001279CD"/>
    <w:rsid w:val="001305E1"/>
    <w:rsid w:val="00135268"/>
    <w:rsid w:val="00150037"/>
    <w:rsid w:val="00155139"/>
    <w:rsid w:val="00187BD6"/>
    <w:rsid w:val="001C196E"/>
    <w:rsid w:val="001C2AC9"/>
    <w:rsid w:val="001D27EF"/>
    <w:rsid w:val="002108A3"/>
    <w:rsid w:val="0024063A"/>
    <w:rsid w:val="00250024"/>
    <w:rsid w:val="00264847"/>
    <w:rsid w:val="002772B5"/>
    <w:rsid w:val="00290B32"/>
    <w:rsid w:val="002F4C8B"/>
    <w:rsid w:val="003061F9"/>
    <w:rsid w:val="00315E95"/>
    <w:rsid w:val="00356938"/>
    <w:rsid w:val="00374522"/>
    <w:rsid w:val="00390179"/>
    <w:rsid w:val="004058B2"/>
    <w:rsid w:val="00435EC2"/>
    <w:rsid w:val="00443430"/>
    <w:rsid w:val="00464405"/>
    <w:rsid w:val="004706EB"/>
    <w:rsid w:val="004812B0"/>
    <w:rsid w:val="004841EC"/>
    <w:rsid w:val="004850FD"/>
    <w:rsid w:val="004E705B"/>
    <w:rsid w:val="0050214F"/>
    <w:rsid w:val="005126D6"/>
    <w:rsid w:val="00551A21"/>
    <w:rsid w:val="00552560"/>
    <w:rsid w:val="005566B3"/>
    <w:rsid w:val="006107F8"/>
    <w:rsid w:val="0061633A"/>
    <w:rsid w:val="006322B2"/>
    <w:rsid w:val="00663AE4"/>
    <w:rsid w:val="00666E93"/>
    <w:rsid w:val="00672877"/>
    <w:rsid w:val="0068264A"/>
    <w:rsid w:val="006D442E"/>
    <w:rsid w:val="00724EF7"/>
    <w:rsid w:val="007358E3"/>
    <w:rsid w:val="00780D1E"/>
    <w:rsid w:val="007A0098"/>
    <w:rsid w:val="007B5B92"/>
    <w:rsid w:val="0085454B"/>
    <w:rsid w:val="00862E3F"/>
    <w:rsid w:val="00884B86"/>
    <w:rsid w:val="008919FB"/>
    <w:rsid w:val="00893088"/>
    <w:rsid w:val="008C7492"/>
    <w:rsid w:val="008E44A4"/>
    <w:rsid w:val="008F77E9"/>
    <w:rsid w:val="00901977"/>
    <w:rsid w:val="00920D67"/>
    <w:rsid w:val="009464D6"/>
    <w:rsid w:val="0097175A"/>
    <w:rsid w:val="009772DF"/>
    <w:rsid w:val="009818D3"/>
    <w:rsid w:val="009822F3"/>
    <w:rsid w:val="009A3EE6"/>
    <w:rsid w:val="009B3613"/>
    <w:rsid w:val="009B6BE3"/>
    <w:rsid w:val="009F4ACB"/>
    <w:rsid w:val="00A65072"/>
    <w:rsid w:val="00AB2D2C"/>
    <w:rsid w:val="00AD69BA"/>
    <w:rsid w:val="00B22CEA"/>
    <w:rsid w:val="00B36BB9"/>
    <w:rsid w:val="00B40345"/>
    <w:rsid w:val="00B77E3B"/>
    <w:rsid w:val="00B86AAA"/>
    <w:rsid w:val="00B95D86"/>
    <w:rsid w:val="00BC3219"/>
    <w:rsid w:val="00BF1502"/>
    <w:rsid w:val="00C10672"/>
    <w:rsid w:val="00C4312B"/>
    <w:rsid w:val="00C5684B"/>
    <w:rsid w:val="00CC6C11"/>
    <w:rsid w:val="00CD1627"/>
    <w:rsid w:val="00D2063E"/>
    <w:rsid w:val="00D4508F"/>
    <w:rsid w:val="00D64E90"/>
    <w:rsid w:val="00D750E5"/>
    <w:rsid w:val="00DE4787"/>
    <w:rsid w:val="00DE66C9"/>
    <w:rsid w:val="00E2267D"/>
    <w:rsid w:val="00E504C7"/>
    <w:rsid w:val="00E51C54"/>
    <w:rsid w:val="00E553CC"/>
    <w:rsid w:val="00E76F0B"/>
    <w:rsid w:val="00EB670B"/>
    <w:rsid w:val="00ED71A2"/>
    <w:rsid w:val="00F16EDC"/>
    <w:rsid w:val="00F62990"/>
    <w:rsid w:val="00F76B4E"/>
    <w:rsid w:val="00F8504E"/>
    <w:rsid w:val="00FA05FA"/>
    <w:rsid w:val="00FA4E88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0BB99"/>
  <w15:chartTrackingRefBased/>
  <w15:docId w15:val="{DDA1DDE6-64C0-4570-B459-823B8606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5"/>
      </w:numPr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5"/>
      </w:numPr>
      <w:jc w:val="center"/>
      <w:outlineLvl w:val="4"/>
    </w:pPr>
    <w:rPr>
      <w:rFonts w:ascii="Arial" w:hAnsi="Arial" w:cs="Arial"/>
      <w:b/>
      <w:bCs/>
      <w:sz w:val="18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rFonts w:ascii="Arial" w:hAnsi="Arial"/>
      <w:i/>
      <w:iCs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b w:val="0"/>
      <w:i w:val="0"/>
      <w:sz w:val="20"/>
    </w:rPr>
  </w:style>
  <w:style w:type="character" w:customStyle="1" w:styleId="WW8NumSt4z0">
    <w:name w:val="WW8NumSt4z0"/>
    <w:rPr>
      <w:b w:val="0"/>
      <w:i w:val="0"/>
      <w:sz w:val="2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S Mincho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S Mincho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MS Minch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WW-NormalnyWeb">
    <w:name w:val="WW-Normalny (Web)"/>
    <w:basedOn w:val="Normalny"/>
    <w:pPr>
      <w:spacing w:before="280" w:after="280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color w:val="000000"/>
    </w:rPr>
  </w:style>
  <w:style w:type="paragraph" w:styleId="Tekstpodstawowy3">
    <w:name w:val="Body Text 3"/>
    <w:basedOn w:val="Normalny"/>
    <w:rPr>
      <w:rFonts w:ascii="Arial" w:hAnsi="Arial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line="360" w:lineRule="auto"/>
      <w:ind w:left="851" w:hanging="851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spacing w:line="360" w:lineRule="auto"/>
      <w:ind w:left="993" w:hanging="993"/>
      <w:jc w:val="both"/>
    </w:pPr>
    <w:rPr>
      <w:rFonts w:ascii="Arial" w:hAnsi="Arial"/>
    </w:rPr>
  </w:style>
  <w:style w:type="table" w:styleId="Tabela-Siatka">
    <w:name w:val="Table Grid"/>
    <w:basedOn w:val="Standardowy"/>
    <w:rsid w:val="00724E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504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155139"/>
    <w:rPr>
      <w:sz w:val="24"/>
      <w:szCs w:val="24"/>
      <w:lang w:eastAsia="ar-SA"/>
    </w:rPr>
  </w:style>
  <w:style w:type="character" w:styleId="Odwoaniedokomentarza">
    <w:name w:val="annotation reference"/>
    <w:rsid w:val="001C2A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C2A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1C2AC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C2AC9"/>
    <w:rPr>
      <w:b/>
      <w:bCs/>
    </w:rPr>
  </w:style>
  <w:style w:type="character" w:customStyle="1" w:styleId="TematkomentarzaZnak">
    <w:name w:val="Temat komentarza Znak"/>
    <w:link w:val="Tematkomentarza"/>
    <w:rsid w:val="001C2AC9"/>
    <w:rPr>
      <w:b/>
      <w:bCs/>
      <w:lang w:eastAsia="ar-SA"/>
    </w:rPr>
  </w:style>
  <w:style w:type="character" w:styleId="Hipercze">
    <w:name w:val="Hyperlink"/>
    <w:uiPriority w:val="99"/>
    <w:unhideWhenUsed/>
    <w:rsid w:val="00982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UMUNDUROWANIA SEKCJI (ZUS-2)</vt:lpstr>
    </vt:vector>
  </TitlesOfParts>
  <Company>ZOSP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UMUNDUROWANIA SEKCJI (ZUS-2)</dc:title>
  <dc:subject/>
  <dc:creator>Przemysław Juraś</dc:creator>
  <cp:keywords/>
  <cp:lastModifiedBy>Joanna Jarosińska</cp:lastModifiedBy>
  <cp:revision>3</cp:revision>
  <cp:lastPrinted>2018-08-30T09:21:00Z</cp:lastPrinted>
  <dcterms:created xsi:type="dcterms:W3CDTF">2018-08-30T10:15:00Z</dcterms:created>
  <dcterms:modified xsi:type="dcterms:W3CDTF">2018-08-30T10:19:00Z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