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3E6F" w:rsidRPr="002A3DD7" w:rsidRDefault="00373E6F" w:rsidP="00FF1F7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2A3DD7">
        <w:rPr>
          <w:rFonts w:ascii="Arial" w:hAnsi="Arial" w:cs="Arial"/>
          <w:b/>
          <w:sz w:val="32"/>
          <w:szCs w:val="32"/>
          <w:lang w:val="pl-PL"/>
        </w:rPr>
        <w:t>RAPORT</w:t>
      </w:r>
      <w:r w:rsidR="00FF1F76" w:rsidRPr="002A3DD7">
        <w:rPr>
          <w:rFonts w:ascii="Arial" w:hAnsi="Arial" w:cs="Arial"/>
          <w:sz w:val="32"/>
          <w:szCs w:val="32"/>
        </w:rPr>
        <w:t xml:space="preserve"> </w:t>
      </w:r>
      <w:r w:rsidRPr="002A3DD7">
        <w:rPr>
          <w:rFonts w:ascii="Arial" w:hAnsi="Arial" w:cs="Arial"/>
          <w:b/>
          <w:sz w:val="32"/>
          <w:szCs w:val="32"/>
          <w:lang w:val="pl-PL"/>
        </w:rPr>
        <w:t>OCHOTNICZEJ STRAŻY POŻARNEJ</w:t>
      </w:r>
    </w:p>
    <w:p w:rsidR="00373E6F" w:rsidRPr="008E3463" w:rsidRDefault="00013FBE" w:rsidP="008E3463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pl-PL"/>
        </w:rPr>
        <w:t>za</w:t>
      </w:r>
      <w:proofErr w:type="gramEnd"/>
      <w:r>
        <w:rPr>
          <w:rFonts w:ascii="Arial" w:hAnsi="Arial" w:cs="Arial"/>
          <w:b/>
          <w:lang w:val="pl-PL"/>
        </w:rPr>
        <w:t xml:space="preserve"> rok 2020</w:t>
      </w:r>
    </w:p>
    <w:p w:rsidR="00FF1F76" w:rsidRPr="008E3463" w:rsidRDefault="00373E6F" w:rsidP="008E3463">
      <w:pPr>
        <w:spacing w:before="240" w:after="240" w:line="360" w:lineRule="auto"/>
        <w:jc w:val="center"/>
        <w:rPr>
          <w:rFonts w:ascii="Arial" w:hAnsi="Arial" w:cs="Arial"/>
          <w:sz w:val="20"/>
          <w:szCs w:val="20"/>
        </w:rPr>
      </w:pPr>
      <w:r w:rsidRPr="002A3DD7">
        <w:rPr>
          <w:rFonts w:ascii="Arial" w:hAnsi="Arial" w:cs="Arial"/>
          <w:i/>
          <w:sz w:val="20"/>
          <w:szCs w:val="20"/>
          <w:lang w:val="pl-PL"/>
        </w:rPr>
        <w:t>Raport wypełnić drukiem, przed wypełnieniem należy zapoznać się z objaśnieniami na końcu</w:t>
      </w:r>
      <w:r w:rsidR="00B615F6">
        <w:rPr>
          <w:rFonts w:ascii="Arial" w:hAnsi="Arial" w:cs="Arial"/>
          <w:i/>
          <w:sz w:val="20"/>
          <w:szCs w:val="20"/>
          <w:lang w:val="pl-PL"/>
        </w:rPr>
        <w:t xml:space="preserve"> raportu.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FF1F76" w:rsidRPr="005D7F62" w:rsidTr="00FF1F76">
        <w:tc>
          <w:tcPr>
            <w:tcW w:w="10528" w:type="dxa"/>
            <w:vAlign w:val="bottom"/>
          </w:tcPr>
          <w:p w:rsidR="00FF1F76" w:rsidRPr="005D7F62" w:rsidRDefault="001B3E5F" w:rsidP="001B3E5F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D7F62">
              <w:rPr>
                <w:rFonts w:ascii="Arial" w:hAnsi="Arial" w:cs="Arial"/>
                <w:sz w:val="28"/>
                <w:szCs w:val="28"/>
                <w:lang w:val="pl-PL"/>
              </w:rPr>
              <w:t xml:space="preserve">I. </w:t>
            </w:r>
            <w:r w:rsidR="00FF1F76" w:rsidRPr="005D7F62">
              <w:rPr>
                <w:rFonts w:ascii="Arial" w:hAnsi="Arial" w:cs="Arial"/>
                <w:sz w:val="28"/>
                <w:szCs w:val="28"/>
                <w:lang w:val="pl-PL"/>
              </w:rPr>
              <w:t>INFORMACJE OGÓLNE</w:t>
            </w:r>
          </w:p>
        </w:tc>
      </w:tr>
    </w:tbl>
    <w:p w:rsidR="00FF1F76" w:rsidRPr="005D7F62" w:rsidRDefault="00FF1F76">
      <w:pPr>
        <w:spacing w:line="360" w:lineRule="auto"/>
        <w:rPr>
          <w:rFonts w:ascii="Arial" w:hAnsi="Arial" w:cs="Arial"/>
          <w:sz w:val="16"/>
          <w:lang w:val="pl-PL"/>
        </w:rPr>
        <w:sectPr w:rsidR="00FF1F76" w:rsidRPr="005D7F62" w:rsidSect="002F7A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851" w:right="851" w:bottom="851" w:left="851" w:header="284" w:footer="567" w:gutter="0"/>
          <w:cols w:space="708"/>
          <w:docGrid w:linePitch="360"/>
        </w:sectPr>
      </w:pPr>
    </w:p>
    <w:tbl>
      <w:tblPr>
        <w:tblpPr w:leftFromText="141" w:rightFromText="141" w:vertAnchor="text" w:horzAnchor="page" w:tblpX="5100" w:tblpY="-70"/>
        <w:tblOverlap w:val="never"/>
        <w:tblW w:w="0" w:type="auto"/>
        <w:tblLook w:val="0000" w:firstRow="0" w:lastRow="0" w:firstColumn="0" w:lastColumn="0" w:noHBand="0" w:noVBand="0"/>
      </w:tblPr>
      <w:tblGrid>
        <w:gridCol w:w="6237"/>
      </w:tblGrid>
      <w:tr w:rsidR="00144904" w:rsidRPr="002A3DD7" w:rsidTr="00CC62C9">
        <w:trPr>
          <w:trHeight w:val="397"/>
        </w:trPr>
        <w:tc>
          <w:tcPr>
            <w:tcW w:w="6237" w:type="dxa"/>
            <w:tcBorders>
              <w:bottom w:val="dotted" w:sz="8" w:space="0" w:color="auto"/>
            </w:tcBorders>
            <w:shd w:val="clear" w:color="auto" w:fill="auto"/>
          </w:tcPr>
          <w:p w:rsidR="00144904" w:rsidRPr="002A3DD7" w:rsidRDefault="00144904" w:rsidP="008E3463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144904" w:rsidRPr="008E3463" w:rsidRDefault="00373E6F" w:rsidP="00ED1624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E3463">
        <w:rPr>
          <w:rFonts w:ascii="Arial" w:hAnsi="Arial" w:cs="Arial"/>
          <w:b/>
          <w:sz w:val="22"/>
          <w:szCs w:val="22"/>
          <w:lang w:val="pl-PL"/>
        </w:rPr>
        <w:lastRenderedPageBreak/>
        <w:t>Nazw</w:t>
      </w:r>
      <w:r w:rsidR="00C947E1" w:rsidRPr="008E3463">
        <w:rPr>
          <w:rFonts w:ascii="Arial" w:hAnsi="Arial" w:cs="Arial"/>
          <w:b/>
          <w:sz w:val="22"/>
          <w:szCs w:val="22"/>
          <w:lang w:val="pl-PL"/>
        </w:rPr>
        <w:t>a Ochotniczej Straży Pożarnej (</w:t>
      </w:r>
      <w:r w:rsidRPr="008E3463">
        <w:rPr>
          <w:rFonts w:ascii="Arial" w:hAnsi="Arial" w:cs="Arial"/>
          <w:b/>
          <w:sz w:val="22"/>
          <w:szCs w:val="22"/>
          <w:lang w:val="pl-PL"/>
        </w:rPr>
        <w:t>*)</w:t>
      </w:r>
      <w:r w:rsidR="00ED1624" w:rsidRPr="008E3463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A843E6" w:rsidRPr="008E3463" w:rsidRDefault="00373E6F" w:rsidP="00ED1624">
      <w:pPr>
        <w:rPr>
          <w:rFonts w:ascii="Arial" w:hAnsi="Arial" w:cs="Arial"/>
          <w:sz w:val="18"/>
          <w:szCs w:val="18"/>
          <w:lang w:val="pl-PL"/>
        </w:rPr>
      </w:pPr>
      <w:r w:rsidRPr="008E3463">
        <w:rPr>
          <w:rFonts w:ascii="Arial" w:hAnsi="Arial" w:cs="Arial"/>
          <w:sz w:val="18"/>
          <w:szCs w:val="18"/>
          <w:lang w:val="pl-PL"/>
        </w:rPr>
        <w:t>(nazwa miejscowości w formie nieodmienionej)</w:t>
      </w:r>
      <w:r w:rsidR="00A843E6" w:rsidRPr="008E3463">
        <w:rPr>
          <w:rFonts w:ascii="Arial" w:hAnsi="Arial" w:cs="Arial"/>
          <w:sz w:val="18"/>
          <w:szCs w:val="18"/>
          <w:lang w:val="pl-PL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260"/>
        <w:gridCol w:w="284"/>
        <w:gridCol w:w="1417"/>
        <w:gridCol w:w="142"/>
        <w:gridCol w:w="2126"/>
        <w:gridCol w:w="1456"/>
      </w:tblGrid>
      <w:tr w:rsidR="00144904" w:rsidRPr="002A3DD7" w:rsidTr="0080229D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Gmina (</w:t>
            </w:r>
            <w:r w:rsidR="00534BE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4961" w:type="dxa"/>
            <w:gridSpan w:val="3"/>
            <w:tcBorders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45F" w:rsidRPr="002A3DD7" w:rsidRDefault="00534BEF" w:rsidP="008022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 xml:space="preserve">ID w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Systemie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OSP</w:t>
            </w:r>
          </w:p>
        </w:tc>
        <w:tc>
          <w:tcPr>
            <w:tcW w:w="145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80229D" w:rsidRPr="002A3DD7" w:rsidTr="00840DF2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29D" w:rsidRPr="002A3DD7" w:rsidRDefault="0080229D" w:rsidP="0080229D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6445F" w:rsidRPr="002A3DD7" w:rsidRDefault="0086445F" w:rsidP="0080229D">
            <w:pPr>
              <w:rPr>
                <w:rFonts w:ascii="Arial" w:hAnsi="Arial" w:cs="Arial"/>
              </w:rPr>
            </w:pPr>
          </w:p>
        </w:tc>
      </w:tr>
      <w:tr w:rsidR="00534BEF" w:rsidRPr="002A3DD7" w:rsidTr="0080229D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Powiat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4961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 założenia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145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80229D" w:rsidRPr="002A3DD7" w:rsidTr="00840DF2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0229D" w:rsidRPr="002A3DD7" w:rsidRDefault="0080229D" w:rsidP="0080229D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6445F" w:rsidRPr="002A3DD7" w:rsidRDefault="0086445F" w:rsidP="0080229D">
            <w:pPr>
              <w:rPr>
                <w:rFonts w:ascii="Arial" w:hAnsi="Arial" w:cs="Arial"/>
              </w:rPr>
            </w:pPr>
          </w:p>
        </w:tc>
      </w:tr>
      <w:tr w:rsidR="0086445F" w:rsidRPr="002A3DD7" w:rsidTr="00D475DE">
        <w:trPr>
          <w:trHeight w:val="454"/>
        </w:trPr>
        <w:tc>
          <w:tcPr>
            <w:tcW w:w="1843" w:type="dxa"/>
            <w:vAlign w:val="bottom"/>
          </w:tcPr>
          <w:p w:rsidR="0086445F" w:rsidRPr="002A3DD7" w:rsidRDefault="00C947E1" w:rsidP="0086445F">
            <w:pPr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Województwo (</w:t>
            </w:r>
            <w:r w:rsidR="0086445F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8685" w:type="dxa"/>
            <w:gridSpan w:val="6"/>
            <w:tcBorders>
              <w:bottom w:val="dotted" w:sz="8" w:space="0" w:color="auto"/>
            </w:tcBorders>
            <w:vAlign w:val="bottom"/>
          </w:tcPr>
          <w:p w:rsidR="0086445F" w:rsidRPr="002A3DD7" w:rsidRDefault="0086445F" w:rsidP="00ED1624">
            <w:pPr>
              <w:rPr>
                <w:rFonts w:ascii="Arial" w:hAnsi="Arial" w:cs="Arial"/>
              </w:rPr>
            </w:pPr>
          </w:p>
        </w:tc>
      </w:tr>
      <w:tr w:rsidR="001D0C52" w:rsidRPr="002A3DD7" w:rsidTr="008E3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8E3463" w:rsidRDefault="001D0C52" w:rsidP="001449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  <w:r w:rsidRPr="008E3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siedziby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2A3DD7" w:rsidRDefault="001D0C52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52" w:rsidRPr="008E3463" w:rsidRDefault="001D0C52" w:rsidP="00D57F58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  <w:r w:rsidRPr="008E34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b/>
                <w:sz w:val="22"/>
                <w:szCs w:val="22"/>
              </w:rPr>
              <w:t>korespondencyjny</w:t>
            </w:r>
            <w:proofErr w:type="spellEnd"/>
          </w:p>
          <w:p w:rsidR="001D0C52" w:rsidRPr="008E3463" w:rsidRDefault="001D0C52" w:rsidP="001D0C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346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jeśli</w:t>
            </w:r>
            <w:proofErr w:type="spellEnd"/>
            <w:r w:rsidR="00F81388" w:rsidRPr="008E346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Pr="008E34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inny</w:t>
            </w:r>
            <w:proofErr w:type="spellEnd"/>
            <w:r w:rsidRPr="008E34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niż</w:t>
            </w:r>
            <w:proofErr w:type="spellEnd"/>
            <w:r w:rsidRPr="008E34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3463">
              <w:rPr>
                <w:rFonts w:ascii="Arial" w:hAnsi="Arial" w:cs="Arial"/>
                <w:sz w:val="18"/>
                <w:szCs w:val="18"/>
              </w:rPr>
              <w:t>siedziby</w:t>
            </w:r>
            <w:proofErr w:type="spellEnd"/>
            <w:r w:rsidRPr="008E3463">
              <w:rPr>
                <w:rFonts w:ascii="Arial" w:hAnsi="Arial" w:cs="Arial"/>
                <w:sz w:val="18"/>
                <w:szCs w:val="18"/>
              </w:rPr>
              <w:t>)</w:t>
            </w:r>
            <w:r w:rsidR="0088200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144904" w:rsidRPr="002A3DD7" w:rsidTr="00D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poczta</w:t>
            </w:r>
            <w:proofErr w:type="spellEnd"/>
            <w:r w:rsidR="00C947E1" w:rsidRPr="002A3DD7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poczta</w:t>
            </w:r>
            <w:proofErr w:type="spellEnd"/>
          </w:p>
        </w:tc>
        <w:tc>
          <w:tcPr>
            <w:tcW w:w="358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431" w:rsidRPr="002A3DD7" w:rsidTr="00D475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="00C947E1" w:rsidRPr="002A3DD7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904" w:rsidRPr="002A3DD7" w:rsidRDefault="001D0C52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Ulica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58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144904" w:rsidRPr="002A3DD7" w:rsidRDefault="00144904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E1" w:rsidRPr="002A3DD7" w:rsidTr="00065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5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D57F58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b/>
                <w:sz w:val="20"/>
                <w:szCs w:val="20"/>
              </w:rPr>
              <w:t>Kontakt</w:t>
            </w:r>
            <w:proofErr w:type="spellEnd"/>
          </w:p>
        </w:tc>
      </w:tr>
      <w:tr w:rsidR="00C947E1" w:rsidRPr="002A3DD7" w:rsidTr="0080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="00882003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3DD7">
              <w:rPr>
                <w:rFonts w:ascii="Arial" w:hAnsi="Arial" w:cs="Arial"/>
                <w:sz w:val="20"/>
                <w:szCs w:val="20"/>
              </w:rPr>
              <w:t>E-mail</w:t>
            </w:r>
            <w:r w:rsidR="00882003">
              <w:rPr>
                <w:rFonts w:ascii="Arial" w:hAnsi="Arial" w:cs="Arial"/>
                <w:sz w:val="20"/>
                <w:szCs w:val="20"/>
              </w:rPr>
              <w:t xml:space="preserve"> (*)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7E1" w:rsidRPr="002A3DD7" w:rsidTr="00802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3DD7">
              <w:rPr>
                <w:rFonts w:ascii="Arial" w:hAnsi="Arial" w:cs="Arial"/>
                <w:sz w:val="20"/>
                <w:szCs w:val="20"/>
              </w:rPr>
              <w:t>Strona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</w:rPr>
              <w:t xml:space="preserve"> internet.</w:t>
            </w:r>
          </w:p>
        </w:tc>
        <w:tc>
          <w:tcPr>
            <w:tcW w:w="326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1D0C5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C947E1" w:rsidRPr="002A3DD7" w:rsidRDefault="00C947E1" w:rsidP="00ED16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E6F" w:rsidRPr="002A3DD7" w:rsidRDefault="00373E6F" w:rsidP="00B7627D">
      <w:pPr>
        <w:tabs>
          <w:tab w:val="left" w:pos="396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1075"/>
        <w:gridCol w:w="340"/>
      </w:tblGrid>
      <w:tr w:rsidR="00373E6F" w:rsidRPr="002A3DD7" w:rsidTr="00AF47CA">
        <w:trPr>
          <w:trHeight w:val="411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Krajowego Rejestru Sądowego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  <w:proofErr w:type="gram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1075"/>
        <w:gridCol w:w="340"/>
      </w:tblGrid>
      <w:tr w:rsidR="00373E6F" w:rsidRPr="002A3DD7">
        <w:trPr>
          <w:trHeight w:val="420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identyfikacyjny REGON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  <w:proofErr w:type="gram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"/>
        <w:gridCol w:w="400"/>
        <w:gridCol w:w="399"/>
        <w:gridCol w:w="400"/>
        <w:gridCol w:w="399"/>
        <w:gridCol w:w="400"/>
        <w:gridCol w:w="399"/>
        <w:gridCol w:w="400"/>
        <w:gridCol w:w="399"/>
        <w:gridCol w:w="400"/>
        <w:gridCol w:w="1075"/>
        <w:gridCol w:w="340"/>
      </w:tblGrid>
      <w:tr w:rsidR="00373E6F" w:rsidRPr="002A3DD7">
        <w:trPr>
          <w:trHeight w:val="420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Identyfikacji Podatkowej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  <w:proofErr w:type="gram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3995"/>
        <w:gridCol w:w="1075"/>
        <w:gridCol w:w="340"/>
      </w:tblGrid>
      <w:tr w:rsidR="00373E6F" w:rsidRPr="002A3DD7" w:rsidTr="00682DAD">
        <w:trPr>
          <w:trHeight w:val="397"/>
        </w:trPr>
        <w:tc>
          <w:tcPr>
            <w:tcW w:w="4608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Numer rachunku bankowego</w:t>
            </w:r>
          </w:p>
        </w:tc>
        <w:tc>
          <w:tcPr>
            <w:tcW w:w="3995" w:type="dxa"/>
            <w:shd w:val="clear" w:color="auto" w:fill="auto"/>
            <w:vAlign w:val="center"/>
          </w:tcPr>
          <w:p w:rsidR="00373E6F" w:rsidRPr="002A3DD7" w:rsidRDefault="00685C33" w:rsidP="00682DAD">
            <w:pPr>
              <w:tabs>
                <w:tab w:val="left" w:pos="396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-------------------------------------------------------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373E6F" w:rsidRPr="002A3DD7" w:rsidRDefault="00373E6F" w:rsidP="00682DAD">
            <w:pPr>
              <w:tabs>
                <w:tab w:val="left" w:pos="3960"/>
              </w:tabs>
              <w:jc w:val="right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</w:t>
            </w:r>
            <w:proofErr w:type="gramEnd"/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82DAD" w:rsidRDefault="00373E6F">
      <w:pPr>
        <w:tabs>
          <w:tab w:val="left" w:pos="3960"/>
        </w:tabs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95"/>
      </w:tblGrid>
      <w:tr w:rsidR="00373E6F" w:rsidRPr="00682DAD" w:rsidTr="00682DAD">
        <w:trPr>
          <w:trHeight w:val="39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E6F" w:rsidRPr="00682DAD" w:rsidRDefault="00373E6F" w:rsidP="00682DAD">
            <w:pPr>
              <w:tabs>
                <w:tab w:val="left" w:pos="396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EA3F71" w:rsidRDefault="00373E6F" w:rsidP="00EA3F71">
      <w:pPr>
        <w:tabs>
          <w:tab w:val="left" w:pos="3960"/>
        </w:tabs>
        <w:spacing w:before="120"/>
        <w:rPr>
          <w:rFonts w:ascii="Arial" w:hAnsi="Arial" w:cs="Arial"/>
          <w:sz w:val="28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685C33" w:rsidRPr="002A3DD7" w:rsidTr="00A432A1">
        <w:tc>
          <w:tcPr>
            <w:tcW w:w="10528" w:type="dxa"/>
            <w:vAlign w:val="bottom"/>
          </w:tcPr>
          <w:p w:rsidR="00685C33" w:rsidRPr="002A3DD7" w:rsidRDefault="00685C33" w:rsidP="00685C33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>II. CHARAKTERYSTYKA OSP</w:t>
            </w:r>
          </w:p>
        </w:tc>
      </w:tr>
    </w:tbl>
    <w:p w:rsidR="00373E6F" w:rsidRPr="00EA3F71" w:rsidRDefault="00373E6F" w:rsidP="00685C33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851"/>
        <w:gridCol w:w="2977"/>
        <w:gridCol w:w="855"/>
        <w:gridCol w:w="2121"/>
        <w:gridCol w:w="894"/>
      </w:tblGrid>
      <w:tr w:rsidR="008F2808" w:rsidRPr="002A3DD7" w:rsidTr="004A19D8">
        <w:tc>
          <w:tcPr>
            <w:tcW w:w="2830" w:type="dxa"/>
            <w:vAlign w:val="center"/>
          </w:tcPr>
          <w:p w:rsidR="008F2808" w:rsidRPr="002A3DD7" w:rsidRDefault="008F2808" w:rsidP="003868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Włączona do KSRG</w:t>
            </w:r>
          </w:p>
        </w:tc>
        <w:tc>
          <w:tcPr>
            <w:tcW w:w="85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8F2808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E3463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77" w:type="dxa"/>
            <w:vAlign w:val="center"/>
          </w:tcPr>
          <w:p w:rsidR="008F2808" w:rsidRPr="00FD2620" w:rsidRDefault="00846830" w:rsidP="00386866">
            <w:pPr>
              <w:tabs>
                <w:tab w:val="left" w:pos="360"/>
              </w:tabs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Powołano Jednostkę Operacyjno-Techniczną JOT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0"/>
            </w:tblGrid>
            <w:tr w:rsidR="008F2808" w:rsidRPr="002A3DD7" w:rsidTr="00A432A1">
              <w:tc>
                <w:tcPr>
                  <w:tcW w:w="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E3463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1" w:type="dxa"/>
            <w:vAlign w:val="center"/>
          </w:tcPr>
          <w:p w:rsidR="008F2808" w:rsidRPr="00682DAD" w:rsidRDefault="00846830" w:rsidP="008E3463">
            <w:pPr>
              <w:tabs>
                <w:tab w:val="left" w:pos="360"/>
              </w:tabs>
              <w:jc w:val="right"/>
              <w:rPr>
                <w:rFonts w:ascii="Arial" w:hAnsi="Arial" w:cs="Arial"/>
                <w:vertAlign w:val="superscript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Kategoria JOT</w:t>
            </w:r>
            <w:r w:rsidR="00DA5EA9"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  <w:t xml:space="preserve"> 4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8F2808" w:rsidRPr="002A3DD7" w:rsidTr="00A432A1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F2808" w:rsidRPr="002A3DD7" w:rsidRDefault="008F2808" w:rsidP="008F280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F2808" w:rsidRPr="002A3DD7" w:rsidRDefault="008F2808" w:rsidP="008F280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24797" w:rsidRPr="00771B15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771B15">
        <w:rPr>
          <w:rFonts w:ascii="Arial" w:hAnsi="Arial" w:cs="Arial"/>
          <w:b/>
          <w:sz w:val="22"/>
          <w:szCs w:val="22"/>
        </w:rPr>
        <w:t>Wyposażenie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i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wyszkolenie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w OSP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umożliwia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podjęcie</w:t>
      </w:r>
      <w:proofErr w:type="spellEnd"/>
      <w:r w:rsidRPr="00771B1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771B15">
        <w:rPr>
          <w:rFonts w:ascii="Arial" w:hAnsi="Arial" w:cs="Arial"/>
          <w:b/>
          <w:sz w:val="22"/>
          <w:szCs w:val="22"/>
        </w:rPr>
        <w:t>działań</w:t>
      </w:r>
      <w:proofErr w:type="spellEnd"/>
    </w:p>
    <w:tbl>
      <w:tblPr>
        <w:tblW w:w="0" w:type="auto"/>
        <w:tblLook w:val="0000" w:firstRow="0" w:lastRow="0" w:firstColumn="0" w:lastColumn="0" w:noHBand="0" w:noVBand="0"/>
      </w:tblPr>
      <w:tblGrid>
        <w:gridCol w:w="3969"/>
        <w:gridCol w:w="1276"/>
        <w:gridCol w:w="4536"/>
        <w:gridCol w:w="709"/>
      </w:tblGrid>
      <w:tr w:rsidR="00024797" w:rsidRPr="002A3DD7" w:rsidTr="00D57F58">
        <w:tc>
          <w:tcPr>
            <w:tcW w:w="3969" w:type="dxa"/>
            <w:vAlign w:val="center"/>
          </w:tcPr>
          <w:p w:rsidR="00024797" w:rsidRPr="002A3DD7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ratowniczo-gaśniczych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w czasie pożarów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technicznego i drogowego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FD2620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powodziowego i nawodnego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chemicznego i ekologicznego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2A3DD7" w:rsidRDefault="00024797" w:rsidP="008E346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ratownictwa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medycznego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2A3DD7" w:rsidRDefault="00024797" w:rsidP="002A3DD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wysokościowego</w:t>
            </w:r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24797" w:rsidRPr="002A3DD7" w:rsidTr="00D57F58">
        <w:tc>
          <w:tcPr>
            <w:tcW w:w="3969" w:type="dxa"/>
            <w:vAlign w:val="center"/>
          </w:tcPr>
          <w:p w:rsidR="00024797" w:rsidRPr="00FD2620" w:rsidRDefault="00024797" w:rsidP="005223D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pl-P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ratownictwa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wodnego</w:t>
            </w: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A432A1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8E346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8E3463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4797" w:rsidRPr="00F365ED" w:rsidRDefault="00024797" w:rsidP="005223D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vertAlign w:val="superscript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poszukiwawczo-ratowniczych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024797" w:rsidRPr="002A3DD7" w:rsidTr="00024797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4797" w:rsidRPr="002A3DD7" w:rsidRDefault="00024797" w:rsidP="0002479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24797" w:rsidRPr="002A3DD7" w:rsidRDefault="00024797" w:rsidP="0002479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A3DD7" w:rsidRPr="002A3DD7" w:rsidTr="00D57F58">
        <w:tc>
          <w:tcPr>
            <w:tcW w:w="3969" w:type="dxa"/>
            <w:vAlign w:val="center"/>
          </w:tcPr>
          <w:p w:rsidR="002A3DD7" w:rsidRPr="002A3DD7" w:rsidRDefault="002A3DD7" w:rsidP="00D57F58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inne</w:t>
            </w:r>
            <w:proofErr w:type="gramEnd"/>
          </w:p>
        </w:tc>
        <w:tc>
          <w:tcPr>
            <w:tcW w:w="1276" w:type="dxa"/>
            <w:vAlign w:val="bottom"/>
          </w:tcPr>
          <w:tbl>
            <w:tblPr>
              <w:tblpPr w:leftFromText="141" w:rightFromText="141" w:vertAnchor="text" w:tblpY="61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351"/>
            </w:tblGrid>
            <w:tr w:rsidR="002A3DD7" w:rsidRPr="002A3DD7" w:rsidTr="00D57F58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A3DD7" w:rsidRPr="002A3DD7" w:rsidRDefault="002A3DD7" w:rsidP="00D57F58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right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A3DD7" w:rsidRPr="002A3DD7" w:rsidRDefault="008E3463" w:rsidP="00D57F58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pl-PL"/>
              </w:rPr>
              <w:t>jakie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  <w:tc>
          <w:tcPr>
            <w:tcW w:w="5245" w:type="dxa"/>
            <w:gridSpan w:val="2"/>
            <w:tcBorders>
              <w:bottom w:val="dotted" w:sz="8" w:space="0" w:color="auto"/>
            </w:tcBorders>
            <w:shd w:val="clear" w:color="auto" w:fill="auto"/>
            <w:vAlign w:val="center"/>
          </w:tcPr>
          <w:p w:rsidR="002A3DD7" w:rsidRPr="002A3DD7" w:rsidRDefault="002A3DD7" w:rsidP="002A3DD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AC6F73" w:rsidRDefault="00373E6F">
      <w:pPr>
        <w:tabs>
          <w:tab w:val="left" w:pos="900"/>
        </w:tabs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992"/>
        <w:gridCol w:w="567"/>
        <w:gridCol w:w="567"/>
      </w:tblGrid>
      <w:tr w:rsidR="00373E6F" w:rsidRPr="002A3DD7" w:rsidTr="005D37C2">
        <w:trPr>
          <w:trHeight w:val="325"/>
          <w:jc w:val="center"/>
        </w:trPr>
        <w:tc>
          <w:tcPr>
            <w:tcW w:w="4962" w:type="dxa"/>
            <w:shd w:val="clear" w:color="auto" w:fill="auto"/>
          </w:tcPr>
          <w:p w:rsidR="00373E6F" w:rsidRPr="005D37C2" w:rsidRDefault="00373E6F" w:rsidP="001A5AFA">
            <w:pPr>
              <w:tabs>
                <w:tab w:val="left" w:pos="900"/>
              </w:tabs>
              <w:spacing w:before="120" w:after="120"/>
              <w:rPr>
                <w:rFonts w:ascii="Arial" w:hAnsi="Arial" w:cs="Arial"/>
                <w:b/>
              </w:rPr>
            </w:pPr>
            <w:r w:rsidRPr="005D37C2">
              <w:rPr>
                <w:rFonts w:ascii="Arial" w:hAnsi="Arial" w:cs="Arial"/>
                <w:b/>
                <w:sz w:val="22"/>
                <w:szCs w:val="20"/>
                <w:lang w:val="pl-PL"/>
              </w:rPr>
              <w:t>Czy OSP prowadzi działalność gospodarczą?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3E6F" w:rsidRPr="002A3DD7" w:rsidRDefault="00373E6F" w:rsidP="00203C94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73E6F" w:rsidRPr="002A3DD7" w:rsidRDefault="00373E6F" w:rsidP="00203C94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5D7F62" w:rsidRDefault="00373E6F" w:rsidP="007D43F8">
      <w:pPr>
        <w:tabs>
          <w:tab w:val="left" w:pos="900"/>
        </w:tabs>
        <w:spacing w:line="360" w:lineRule="auto"/>
        <w:rPr>
          <w:rFonts w:ascii="Arial" w:hAnsi="Arial" w:cs="Arial"/>
          <w:sz w:val="20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203C94" w:rsidRPr="002A3DD7" w:rsidTr="00A432A1">
        <w:tc>
          <w:tcPr>
            <w:tcW w:w="10528" w:type="dxa"/>
            <w:vAlign w:val="bottom"/>
          </w:tcPr>
          <w:p w:rsidR="00203C94" w:rsidRPr="002A3DD7" w:rsidRDefault="00203C94" w:rsidP="00203C94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II</w:t>
            </w: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 xml:space="preserve">I.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CZŁONKOWIE OSP OGÓŁEM</w:t>
            </w:r>
          </w:p>
        </w:tc>
      </w:tr>
    </w:tbl>
    <w:p w:rsidR="00373E6F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71B15">
        <w:rPr>
          <w:rFonts w:ascii="Arial" w:hAnsi="Arial" w:cs="Arial"/>
          <w:b/>
          <w:sz w:val="22"/>
          <w:szCs w:val="22"/>
          <w:lang w:val="pl-PL"/>
        </w:rPr>
        <w:t>Członkowie zwyczajni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418"/>
      </w:tblGrid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2A3DD7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Mężczyźni</w:t>
            </w:r>
          </w:p>
        </w:tc>
        <w:tc>
          <w:tcPr>
            <w:tcW w:w="1276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Kobiety</w:t>
            </w:r>
          </w:p>
        </w:tc>
        <w:tc>
          <w:tcPr>
            <w:tcW w:w="1418" w:type="dxa"/>
            <w:vAlign w:val="center"/>
          </w:tcPr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sz w:val="20"/>
                <w:szCs w:val="22"/>
                <w:lang w:val="pl-PL"/>
              </w:rPr>
              <w:t>Ogółem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wieku 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18-65 lat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CF5295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 wieku 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ponad 65 lat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Default="00386866" w:rsidP="0038686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CF5295">
              <w:rPr>
                <w:rFonts w:ascii="Arial" w:hAnsi="Arial" w:cs="Arial"/>
                <w:sz w:val="20"/>
                <w:szCs w:val="20"/>
                <w:lang w:val="pl-PL"/>
              </w:rPr>
              <w:t>ogący brać bezpośredni udzi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ał w akcjach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ratowniczo-gaśniczych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Pr="002A3DD7" w:rsidRDefault="00386866" w:rsidP="00771B15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F1A83" w:rsidTr="00020917">
        <w:trPr>
          <w:jc w:val="center"/>
        </w:trPr>
        <w:tc>
          <w:tcPr>
            <w:tcW w:w="8364" w:type="dxa"/>
            <w:gridSpan w:val="4"/>
            <w:vAlign w:val="center"/>
          </w:tcPr>
          <w:p w:rsidR="00FF1A83" w:rsidRPr="00020917" w:rsidRDefault="00FF1A83" w:rsidP="00FF1A83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FF1A8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b/>
                <w:sz w:val="22"/>
                <w:szCs w:val="20"/>
                <w:lang w:val="pl-PL"/>
              </w:rPr>
              <w:t>Członkowie wspierający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FF1A83" w:rsidTr="00020917">
        <w:trPr>
          <w:jc w:val="center"/>
        </w:trPr>
        <w:tc>
          <w:tcPr>
            <w:tcW w:w="8364" w:type="dxa"/>
            <w:gridSpan w:val="4"/>
            <w:vAlign w:val="center"/>
          </w:tcPr>
          <w:p w:rsidR="00FF1A83" w:rsidRPr="00020917" w:rsidRDefault="00FF1A83" w:rsidP="00FF1A83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386866" w:rsidTr="00020917">
        <w:trPr>
          <w:jc w:val="center"/>
        </w:trPr>
        <w:tc>
          <w:tcPr>
            <w:tcW w:w="4395" w:type="dxa"/>
            <w:vAlign w:val="center"/>
          </w:tcPr>
          <w:p w:rsidR="00386866" w:rsidRPr="00386866" w:rsidRDefault="00386866" w:rsidP="00FF1A8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86866">
              <w:rPr>
                <w:rFonts w:ascii="Arial" w:hAnsi="Arial" w:cs="Arial"/>
                <w:b/>
                <w:sz w:val="22"/>
                <w:szCs w:val="20"/>
                <w:lang w:val="pl-PL"/>
              </w:rPr>
              <w:t>Członkowie honorowi</w:t>
            </w:r>
          </w:p>
        </w:tc>
        <w:tc>
          <w:tcPr>
            <w:tcW w:w="127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A432A1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771B1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9"/>
            </w:tblGrid>
            <w:tr w:rsidR="00386866" w:rsidRPr="002A3DD7" w:rsidTr="00386866">
              <w:tc>
                <w:tcPr>
                  <w:tcW w:w="1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6866" w:rsidRPr="002A3DD7" w:rsidRDefault="00386866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86866" w:rsidRDefault="00386866" w:rsidP="00771B15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:rsidR="00020917" w:rsidRPr="00020917" w:rsidRDefault="00020917">
      <w:pPr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948"/>
        <w:gridCol w:w="605"/>
        <w:gridCol w:w="715"/>
        <w:gridCol w:w="709"/>
      </w:tblGrid>
      <w:tr w:rsidR="00020917" w:rsidRPr="002A3DD7" w:rsidTr="00020917">
        <w:trPr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02091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20917">
              <w:rPr>
                <w:rFonts w:ascii="Arial" w:hAnsi="Arial" w:cs="Arial"/>
                <w:b/>
                <w:sz w:val="22"/>
                <w:szCs w:val="20"/>
                <w:lang w:val="pl-PL"/>
              </w:rPr>
              <w:t>Powołano Kobiecą Drużynę Pożarniczą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C10465" w:rsidRPr="002A3DD7" w:rsidTr="00594BEA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465" w:rsidRPr="002A3DD7" w:rsidRDefault="00C10465" w:rsidP="00594BE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C10465" w:rsidRPr="002A3DD7" w:rsidTr="00594BEA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10465" w:rsidRPr="002A3DD7" w:rsidRDefault="00C10465" w:rsidP="00594BE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10465" w:rsidRPr="002A3DD7" w:rsidRDefault="00C10465" w:rsidP="00594BEA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 w:rsidP="001A5AFA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F5295">
        <w:rPr>
          <w:rFonts w:ascii="Arial" w:hAnsi="Arial" w:cs="Arial"/>
          <w:b/>
          <w:sz w:val="22"/>
          <w:szCs w:val="22"/>
        </w:rPr>
        <w:t>Młodzieżowa</w:t>
      </w:r>
      <w:proofErr w:type="spellEnd"/>
      <w:r w:rsidRPr="00CF52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5295">
        <w:rPr>
          <w:rFonts w:ascii="Arial" w:hAnsi="Arial" w:cs="Arial"/>
          <w:b/>
          <w:sz w:val="22"/>
          <w:szCs w:val="22"/>
        </w:rPr>
        <w:t>Drużyna</w:t>
      </w:r>
      <w:proofErr w:type="spellEnd"/>
      <w:r w:rsidRPr="00CF529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F5295">
        <w:rPr>
          <w:rFonts w:ascii="Arial" w:hAnsi="Arial" w:cs="Arial"/>
          <w:b/>
          <w:sz w:val="22"/>
          <w:szCs w:val="22"/>
        </w:rPr>
        <w:t>Pożarnicza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8"/>
        <w:gridCol w:w="1970"/>
        <w:gridCol w:w="1574"/>
        <w:gridCol w:w="1559"/>
        <w:gridCol w:w="1466"/>
      </w:tblGrid>
      <w:tr w:rsidR="0047586E" w:rsidTr="0047586E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7464C2" w:rsidRDefault="0047586E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464C2">
              <w:rPr>
                <w:rFonts w:ascii="Arial" w:hAnsi="Arial" w:cs="Arial"/>
                <w:b/>
                <w:sz w:val="20"/>
                <w:szCs w:val="20"/>
                <w:lang w:val="pl-PL"/>
              </w:rPr>
              <w:t>Powołano MDP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47586E" w:rsidRPr="002A3DD7" w:rsidTr="00840DF2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586E" w:rsidRPr="002A3DD7" w:rsidRDefault="0047586E" w:rsidP="0047586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7586E" w:rsidRPr="002A3DD7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47586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47586E" w:rsidRPr="002A3DD7" w:rsidTr="00840DF2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7586E" w:rsidRPr="002A3DD7" w:rsidRDefault="0047586E" w:rsidP="0047586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7586E" w:rsidRPr="002A3DD7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Default="0047586E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Chłopcy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Default="0047586E" w:rsidP="0090331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Dziewczęta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86E" w:rsidRPr="002A3DD7" w:rsidRDefault="0047586E" w:rsidP="0090331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Razem</w:t>
            </w: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1E5F9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członków MDP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90331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osób które wstąpi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ły do MDP</w:t>
            </w:r>
            <w:r w:rsidR="0047586E">
              <w:rPr>
                <w:rFonts w:ascii="Arial" w:hAnsi="Arial" w:cs="Arial"/>
                <w:sz w:val="20"/>
                <w:szCs w:val="20"/>
                <w:lang w:val="pl-PL"/>
              </w:rPr>
              <w:t xml:space="preserve"> w roku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903314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osób, które przeszły z MDP na członków zwycza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jnych OSP</w:t>
            </w:r>
            <w:r w:rsidR="0047586E">
              <w:rPr>
                <w:rFonts w:ascii="Arial" w:hAnsi="Arial" w:cs="Arial"/>
                <w:sz w:val="20"/>
                <w:szCs w:val="20"/>
                <w:lang w:val="pl-PL"/>
              </w:rPr>
              <w:t xml:space="preserve"> w roku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Default="00F45A38" w:rsidP="00BD5F6D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77F1">
              <w:rPr>
                <w:rFonts w:ascii="Arial" w:hAnsi="Arial" w:cs="Arial"/>
                <w:sz w:val="20"/>
                <w:szCs w:val="20"/>
                <w:lang w:val="pl-PL"/>
              </w:rPr>
              <w:t>Liczba członków uczestniczących w obozach MD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 w kraju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45A38" w:rsidTr="0047586E">
        <w:tc>
          <w:tcPr>
            <w:tcW w:w="5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A38" w:rsidRPr="00B177F1" w:rsidRDefault="00F45A38" w:rsidP="00BD5F6D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E5F94">
              <w:rPr>
                <w:rFonts w:ascii="Arial" w:hAnsi="Arial" w:cs="Arial"/>
                <w:sz w:val="20"/>
                <w:szCs w:val="20"/>
                <w:lang w:val="pl-PL"/>
              </w:rPr>
              <w:t>Liczba członków uczestniczących w obozach MDP 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a granicą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45A38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45A38" w:rsidRPr="002A3DD7" w:rsidRDefault="00F45A38" w:rsidP="001E5F94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Default="00F45A38" w:rsidP="00B177F1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FF1A83" w:rsidRPr="002A3DD7" w:rsidTr="005223D6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F1A83" w:rsidRPr="002A3DD7" w:rsidRDefault="00FF1A83" w:rsidP="00FF1A8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45A38" w:rsidRPr="002A3DD7" w:rsidRDefault="00F45A38" w:rsidP="001E5F94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0229D" w:rsidRPr="007D43F8" w:rsidRDefault="0080229D" w:rsidP="00AC6F73">
      <w:pPr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7D43F8" w:rsidRPr="002A3DD7" w:rsidTr="00A432A1">
        <w:tc>
          <w:tcPr>
            <w:tcW w:w="10528" w:type="dxa"/>
            <w:vAlign w:val="bottom"/>
          </w:tcPr>
          <w:p w:rsidR="007D43F8" w:rsidRPr="002A3DD7" w:rsidRDefault="007D43F8" w:rsidP="007D43F8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IV</w:t>
            </w:r>
            <w:r w:rsidRPr="002A3DD7"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STRAŻNICA</w:t>
            </w:r>
          </w:p>
        </w:tc>
      </w:tr>
    </w:tbl>
    <w:p w:rsidR="00373E6F" w:rsidRPr="00AC6F73" w:rsidRDefault="00373E6F" w:rsidP="007D43F8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609"/>
        <w:gridCol w:w="1082"/>
        <w:gridCol w:w="2082"/>
        <w:gridCol w:w="615"/>
        <w:gridCol w:w="2338"/>
        <w:gridCol w:w="615"/>
      </w:tblGrid>
      <w:tr w:rsidR="00BA469E" w:rsidRPr="002A3DD7" w:rsidTr="00BA469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EA5A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Brak strażnicy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F54F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Drewniana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F54F9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Murowana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BA469E" w:rsidRPr="002A3DD7" w:rsidTr="00BA469E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BA469E" w:rsidRDefault="00BA469E" w:rsidP="00BA469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W okresie sprawozdawczym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oddano do użytku nową strażnicę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 w:rsidP="008542C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 w:rsidP="008542C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469E" w:rsidRPr="002A3DD7" w:rsidRDefault="00BA469E" w:rsidP="008542C8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grzewanie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 strażnicy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BA469E" w:rsidRPr="002A3DD7" w:rsidTr="00BA469E"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A469E" w:rsidRPr="002A3DD7" w:rsidRDefault="00BA469E" w:rsidP="008542C8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A469E" w:rsidRPr="002A3DD7" w:rsidRDefault="00BA469E" w:rsidP="008542C8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649B3" w:rsidRPr="007E1978" w:rsidRDefault="000649B3">
      <w:pPr>
        <w:rPr>
          <w:rFonts w:ascii="Arial" w:hAnsi="Arial" w:cs="Arial"/>
          <w:sz w:val="22"/>
        </w:rPr>
      </w:pP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295"/>
        <w:gridCol w:w="3249"/>
      </w:tblGrid>
      <w:tr w:rsidR="000649B3" w:rsidRPr="002A3DD7" w:rsidTr="000649B3">
        <w:tc>
          <w:tcPr>
            <w:tcW w:w="7295" w:type="dxa"/>
            <w:shd w:val="clear" w:color="auto" w:fill="auto"/>
            <w:vAlign w:val="center"/>
          </w:tcPr>
          <w:p w:rsidR="000649B3" w:rsidRPr="000649B3" w:rsidRDefault="000649B3" w:rsidP="000649B3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2"/>
                <w:szCs w:val="20"/>
                <w:lang w:val="pl-PL"/>
              </w:rPr>
            </w:pPr>
            <w:r w:rsidRPr="000649B3">
              <w:rPr>
                <w:rFonts w:ascii="Arial" w:hAnsi="Arial" w:cs="Arial"/>
                <w:b/>
                <w:sz w:val="22"/>
                <w:szCs w:val="20"/>
                <w:lang w:val="pl-PL"/>
              </w:rPr>
              <w:lastRenderedPageBreak/>
              <w:t>Garaże - liczba stanowisk na samochody</w:t>
            </w:r>
          </w:p>
        </w:tc>
        <w:tc>
          <w:tcPr>
            <w:tcW w:w="324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65"/>
            </w:tblGrid>
            <w:tr w:rsidR="000649B3" w:rsidRPr="002A3DD7" w:rsidTr="00A432A1">
              <w:tc>
                <w:tcPr>
                  <w:tcW w:w="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649B3" w:rsidRPr="002A3DD7" w:rsidRDefault="000649B3" w:rsidP="000649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649B3" w:rsidRPr="002A3DD7" w:rsidRDefault="000649B3" w:rsidP="006A05B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1F7C" w:rsidRDefault="00EF1F7C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b/>
          <w:lang w:val="pl-PL"/>
        </w:rPr>
      </w:pPr>
      <w:proofErr w:type="spellStart"/>
      <w:r w:rsidRPr="00EF1F7C">
        <w:rPr>
          <w:rFonts w:ascii="Arial" w:hAnsi="Arial" w:cs="Arial"/>
          <w:b/>
          <w:sz w:val="22"/>
          <w:szCs w:val="22"/>
        </w:rPr>
        <w:t>Tytuł</w:t>
      </w:r>
      <w:proofErr w:type="spellEnd"/>
      <w:r w:rsidRPr="00EF1F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F1F7C">
        <w:rPr>
          <w:rFonts w:ascii="Arial" w:hAnsi="Arial" w:cs="Arial"/>
          <w:b/>
          <w:sz w:val="22"/>
          <w:szCs w:val="22"/>
        </w:rPr>
        <w:t>prawny</w:t>
      </w:r>
      <w:proofErr w:type="spellEnd"/>
      <w:r w:rsidRPr="00EF1F7C">
        <w:rPr>
          <w:rFonts w:ascii="Arial" w:hAnsi="Arial" w:cs="Arial"/>
          <w:b/>
          <w:sz w:val="22"/>
          <w:szCs w:val="22"/>
        </w:rPr>
        <w:t xml:space="preserve"> do </w:t>
      </w:r>
      <w:proofErr w:type="spellStart"/>
      <w:r w:rsidRPr="00EF1F7C">
        <w:rPr>
          <w:rFonts w:ascii="Arial" w:hAnsi="Arial" w:cs="Arial"/>
          <w:b/>
          <w:sz w:val="22"/>
          <w:szCs w:val="22"/>
        </w:rPr>
        <w:t>siedziby</w:t>
      </w:r>
      <w:proofErr w:type="spellEnd"/>
      <w:r w:rsidRPr="00EF1F7C">
        <w:rPr>
          <w:rFonts w:ascii="Arial" w:hAnsi="Arial" w:cs="Arial"/>
          <w:b/>
          <w:sz w:val="22"/>
          <w:szCs w:val="22"/>
        </w:rPr>
        <w:t xml:space="preserve"> OSP</w:t>
      </w: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50"/>
        <w:gridCol w:w="586"/>
        <w:gridCol w:w="1966"/>
        <w:gridCol w:w="670"/>
        <w:gridCol w:w="2023"/>
        <w:gridCol w:w="613"/>
        <w:gridCol w:w="2015"/>
        <w:gridCol w:w="621"/>
      </w:tblGrid>
      <w:tr w:rsidR="00EF1F7C" w:rsidRPr="002A3DD7" w:rsidTr="00A432A1">
        <w:tc>
          <w:tcPr>
            <w:tcW w:w="2050" w:type="dxa"/>
            <w:shd w:val="clear" w:color="auto" w:fill="auto"/>
            <w:vAlign w:val="center"/>
          </w:tcPr>
          <w:p w:rsidR="00EF1F7C" w:rsidRPr="002A3DD7" w:rsidRDefault="00EF1F7C" w:rsidP="00EF1F7C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F1F7C">
              <w:rPr>
                <w:rFonts w:ascii="Arial" w:hAnsi="Arial" w:cs="Arial"/>
                <w:sz w:val="20"/>
                <w:szCs w:val="20"/>
                <w:lang w:val="pl-PL"/>
              </w:rPr>
              <w:t>Własność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EF1F7C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1F7C" w:rsidRPr="002A3DD7" w:rsidRDefault="00EF1F7C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EF1F7C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Wieczyste użytkowanie</w:t>
            </w:r>
          </w:p>
        </w:tc>
        <w:tc>
          <w:tcPr>
            <w:tcW w:w="67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EF1F7C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F1F7C" w:rsidRPr="002A3DD7" w:rsidRDefault="00EF1F7C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EF1F7C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Dzierżawa</w:t>
            </w:r>
          </w:p>
        </w:tc>
        <w:tc>
          <w:tcPr>
            <w:tcW w:w="61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EF1F7C" w:rsidRPr="002A3DD7" w:rsidRDefault="002B089E" w:rsidP="00A432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Najem</w:t>
            </w:r>
          </w:p>
        </w:tc>
        <w:tc>
          <w:tcPr>
            <w:tcW w:w="621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F1F7C" w:rsidRPr="002A3DD7" w:rsidRDefault="00EF1F7C" w:rsidP="00A432A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089E" w:rsidRPr="002A3DD7" w:rsidTr="00A432A1">
        <w:tc>
          <w:tcPr>
            <w:tcW w:w="2050" w:type="dxa"/>
            <w:shd w:val="clear" w:color="auto" w:fill="auto"/>
            <w:vAlign w:val="center"/>
          </w:tcPr>
          <w:p w:rsidR="002B089E" w:rsidRPr="00EF1F7C" w:rsidRDefault="002B089E" w:rsidP="00EF1F7C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Użytkowanie</w:t>
            </w:r>
          </w:p>
        </w:tc>
        <w:tc>
          <w:tcPr>
            <w:tcW w:w="58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2B089E" w:rsidRPr="002B089E" w:rsidRDefault="002B089E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Użyczenie</w:t>
            </w:r>
          </w:p>
        </w:tc>
        <w:tc>
          <w:tcPr>
            <w:tcW w:w="67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2B089E" w:rsidRPr="002B089E" w:rsidRDefault="002B089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B089E">
              <w:rPr>
                <w:rFonts w:ascii="Arial" w:hAnsi="Arial" w:cs="Arial"/>
                <w:sz w:val="20"/>
                <w:szCs w:val="20"/>
                <w:lang w:val="pl-PL"/>
              </w:rPr>
              <w:t>Posiadanie bez tytułu prawnego</w:t>
            </w:r>
          </w:p>
        </w:tc>
        <w:tc>
          <w:tcPr>
            <w:tcW w:w="613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2B089E" w:rsidRPr="002A3DD7" w:rsidTr="00A432A1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089E" w:rsidRPr="002A3DD7" w:rsidRDefault="002B089E" w:rsidP="002B089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089E" w:rsidRPr="002A3DD7" w:rsidRDefault="002B089E" w:rsidP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2B089E" w:rsidRPr="002B089E" w:rsidRDefault="002B089E" w:rsidP="00A432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21" w:type="dxa"/>
            <w:vAlign w:val="center"/>
          </w:tcPr>
          <w:p w:rsidR="002B089E" w:rsidRPr="002A3DD7" w:rsidRDefault="002B089E" w:rsidP="00A432A1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EF1F7C" w:rsidRPr="005D7F62" w:rsidRDefault="00EF1F7C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8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432A1" w:rsidRPr="002A3DD7" w:rsidTr="00A432A1">
        <w:tc>
          <w:tcPr>
            <w:tcW w:w="10528" w:type="dxa"/>
            <w:vAlign w:val="bottom"/>
          </w:tcPr>
          <w:p w:rsidR="00A432A1" w:rsidRPr="002A3DD7" w:rsidRDefault="00A432A1" w:rsidP="00A432A1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V. </w:t>
            </w:r>
            <w:r w:rsidRPr="00A432A1">
              <w:rPr>
                <w:rFonts w:ascii="Arial" w:hAnsi="Arial" w:cs="Arial"/>
                <w:sz w:val="28"/>
                <w:szCs w:val="28"/>
                <w:lang w:val="pl-PL"/>
              </w:rPr>
              <w:t>WYPOSAŻENIE W SPRZĘT RATOWNICZO-GAŚNICZY</w:t>
            </w:r>
          </w:p>
        </w:tc>
      </w:tr>
    </w:tbl>
    <w:p w:rsidR="00373E6F" w:rsidRPr="00A432A1" w:rsidRDefault="00A432A1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sz w:val="28"/>
        </w:rPr>
      </w:pPr>
      <w:r w:rsidRPr="00A432A1">
        <w:rPr>
          <w:rFonts w:ascii="Arial" w:hAnsi="Arial" w:cs="Arial"/>
          <w:b/>
          <w:sz w:val="22"/>
          <w:szCs w:val="20"/>
          <w:lang w:val="pl-PL"/>
        </w:rPr>
        <w:t>Samochody ratowniczo-gaśnicze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018"/>
        <w:gridCol w:w="1068"/>
        <w:gridCol w:w="1262"/>
        <w:gridCol w:w="1262"/>
        <w:gridCol w:w="1262"/>
        <w:gridCol w:w="1262"/>
      </w:tblGrid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  <w:proofErr w:type="gram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prod</w:t>
            </w:r>
            <w:proofErr w:type="spellEnd"/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A432A1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Lek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kie 2 t. – 7,5 t. 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BA469E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Średnie 7,5 t. – 16</w:t>
            </w:r>
            <w:r w:rsidR="00A432A1"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t.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32A1" w:rsidRPr="002A3DD7" w:rsidTr="00A432A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432A1" w:rsidRPr="002A3DD7" w:rsidRDefault="00BA469E" w:rsidP="00A432A1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Ciężkie ponad 16</w:t>
            </w:r>
            <w:r w:rsidR="00A432A1"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t.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A432A1" w:rsidTr="00A432A1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Default="00A432A1" w:rsidP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A432A1" w:rsidRPr="002A3DD7" w:rsidTr="00A432A1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432A1" w:rsidRPr="002A3DD7" w:rsidRDefault="00A432A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432A1" w:rsidRPr="002A3DD7" w:rsidRDefault="00A432A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 w:rsidP="006043DA">
      <w:pPr>
        <w:tabs>
          <w:tab w:val="left" w:pos="360"/>
        </w:tabs>
        <w:spacing w:before="120" w:after="60" w:line="360" w:lineRule="auto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524796">
        <w:rPr>
          <w:rFonts w:ascii="Arial" w:hAnsi="Arial" w:cs="Arial"/>
          <w:b/>
          <w:sz w:val="22"/>
          <w:szCs w:val="20"/>
          <w:lang w:val="pl-PL"/>
        </w:rPr>
        <w:t>Samochody specjalne</w:t>
      </w:r>
      <w:r w:rsidR="00524796" w:rsidRPr="00524796">
        <w:rPr>
          <w:rFonts w:ascii="Arial" w:hAnsi="Arial" w:cs="Arial"/>
          <w:b/>
          <w:sz w:val="22"/>
          <w:szCs w:val="20"/>
          <w:lang w:val="pl-PL"/>
        </w:rPr>
        <w:t xml:space="preserve"> i inne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6"/>
        <w:gridCol w:w="2688"/>
        <w:gridCol w:w="856"/>
        <w:gridCol w:w="2409"/>
        <w:gridCol w:w="889"/>
      </w:tblGrid>
      <w:tr w:rsidR="00524796" w:rsidTr="00345117">
        <w:tc>
          <w:tcPr>
            <w:tcW w:w="2830" w:type="dxa"/>
            <w:vAlign w:val="center"/>
          </w:tcPr>
          <w:p w:rsidR="00524796" w:rsidRPr="00AC6F73" w:rsidRDefault="00AC6F73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Podnośnik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hydrauliczny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AC6F73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Drabina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mechaniczna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Karetka</w:t>
            </w:r>
            <w:proofErr w:type="spellEnd"/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4796" w:rsidTr="00345117">
        <w:tc>
          <w:tcPr>
            <w:tcW w:w="2830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Samochód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techniczny</w:t>
            </w:r>
            <w:proofErr w:type="spellEnd"/>
            <w:r w:rsidRPr="00AC6F73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C6F7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AC6F73">
              <w:rPr>
                <w:rFonts w:ascii="Arial" w:hAnsi="Arial" w:cs="Arial"/>
                <w:sz w:val="20"/>
                <w:szCs w:val="20"/>
              </w:rPr>
              <w:t>wyposażeniem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Samochód</w:t>
            </w:r>
            <w:proofErr w:type="spellEnd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ciężarowy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Autokar</w:t>
            </w:r>
            <w:proofErr w:type="spellEnd"/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24796" w:rsidTr="00345117">
        <w:tc>
          <w:tcPr>
            <w:tcW w:w="2830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Ciągnik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Łódz</w:t>
            </w:r>
            <w:proofErr w:type="spellEnd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</w:t>
            </w:r>
            <w:proofErr w:type="spellEnd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C6F7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przyczepie</w:t>
            </w:r>
            <w:proofErr w:type="spellEnd"/>
          </w:p>
        </w:tc>
        <w:tc>
          <w:tcPr>
            <w:tcW w:w="856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AC6F73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AC6F73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AC6F73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24796" w:rsidRPr="00AC6F73" w:rsidRDefault="00BA469E" w:rsidP="007464C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Inne</w:t>
            </w:r>
            <w:proofErr w:type="spellEnd"/>
          </w:p>
        </w:tc>
        <w:tc>
          <w:tcPr>
            <w:tcW w:w="889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</w:tblGrid>
            <w:tr w:rsidR="00524796" w:rsidRPr="002A3DD7" w:rsidTr="00345117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4796" w:rsidRPr="002A3DD7" w:rsidRDefault="00524796" w:rsidP="00524796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4796" w:rsidRPr="00524796" w:rsidRDefault="00524796" w:rsidP="00524796">
            <w:pPr>
              <w:tabs>
                <w:tab w:val="left" w:pos="360"/>
              </w:tabs>
              <w:spacing w:before="120" w:after="12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0633B" w:rsidRPr="000649B3" w:rsidRDefault="0050633B" w:rsidP="0050633B">
      <w:pPr>
        <w:spacing w:before="120" w:after="60"/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Motopompy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"/>
        <w:gridCol w:w="2015"/>
        <w:gridCol w:w="785"/>
        <w:gridCol w:w="1625"/>
        <w:gridCol w:w="839"/>
        <w:gridCol w:w="1570"/>
        <w:gridCol w:w="894"/>
      </w:tblGrid>
      <w:tr w:rsidR="0050633B" w:rsidRPr="0050633B" w:rsidTr="0050633B">
        <w:tc>
          <w:tcPr>
            <w:tcW w:w="1980" w:type="dxa"/>
            <w:vAlign w:val="center"/>
          </w:tcPr>
          <w:p w:rsidR="0050633B" w:rsidRPr="0050633B" w:rsidRDefault="0050633B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Po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 xml:space="preserve">żarnicze o wyd. </w:t>
            </w:r>
            <w:proofErr w:type="spellStart"/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>M8</w:t>
            </w:r>
            <w:proofErr w:type="spellEnd"/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</w:p>
        </w:tc>
        <w:tc>
          <w:tcPr>
            <w:tcW w:w="82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4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50633B" w:rsidRPr="0050633B" w:rsidRDefault="0050633B" w:rsidP="00BA469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Pożarnicze o wyd. 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>M 16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  <w:r w:rsidR="00BA469E">
              <w:rPr>
                <w:rFonts w:ascii="Arial" w:hAnsi="Arial" w:cs="Arial"/>
                <w:sz w:val="20"/>
                <w:szCs w:val="20"/>
                <w:lang w:val="pl-PL"/>
              </w:rPr>
              <w:t xml:space="preserve"> lub wyższej</w:t>
            </w:r>
          </w:p>
        </w:tc>
        <w:tc>
          <w:tcPr>
            <w:tcW w:w="78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9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83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Pływające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0633B" w:rsidRPr="002A3DD7" w:rsidTr="0050633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0633B" w:rsidRPr="002A3DD7" w:rsidRDefault="0050633B" w:rsidP="0050633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0633B" w:rsidRPr="0050633B" w:rsidRDefault="0050633B" w:rsidP="0050633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4796" w:rsidRPr="001B5ED5" w:rsidRDefault="00524796">
      <w:pPr>
        <w:rPr>
          <w:rFonts w:ascii="Arial" w:hAnsi="Arial" w:cs="Arial"/>
          <w:sz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8"/>
        <w:gridCol w:w="1418"/>
        <w:gridCol w:w="816"/>
        <w:gridCol w:w="1452"/>
        <w:gridCol w:w="851"/>
        <w:gridCol w:w="2841"/>
        <w:gridCol w:w="892"/>
      </w:tblGrid>
      <w:tr w:rsidR="006D7A26" w:rsidRPr="002A3DD7" w:rsidTr="006D7A26">
        <w:trPr>
          <w:jc w:val="center"/>
        </w:trPr>
        <w:tc>
          <w:tcPr>
            <w:tcW w:w="1076" w:type="pct"/>
            <w:shd w:val="clear" w:color="auto" w:fill="auto"/>
            <w:vAlign w:val="center"/>
          </w:tcPr>
          <w:p w:rsidR="006D7A26" w:rsidRPr="002A3DD7" w:rsidRDefault="006D7A26" w:rsidP="0050633B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50633B">
              <w:rPr>
                <w:rFonts w:ascii="Arial" w:hAnsi="Arial" w:cs="Arial"/>
                <w:b/>
                <w:sz w:val="22"/>
                <w:szCs w:val="20"/>
                <w:lang w:val="pl-PL"/>
              </w:rPr>
              <w:t>Pompy elektryczne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387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0"/>
            </w:tblGrid>
            <w:tr w:rsidR="006D7A26" w:rsidRPr="002A3DD7" w:rsidTr="007E1978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Głębinowe</w:t>
            </w:r>
          </w:p>
        </w:tc>
        <w:tc>
          <w:tcPr>
            <w:tcW w:w="404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6D7A26" w:rsidRPr="002A3DD7" w:rsidRDefault="006D7A26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proofErr w:type="spellStart"/>
            <w:r w:rsidRPr="006D7A26">
              <w:rPr>
                <w:rFonts w:ascii="Arial" w:hAnsi="Arial" w:cs="Arial"/>
                <w:sz w:val="20"/>
              </w:rPr>
              <w:t>Powo</w:t>
            </w:r>
            <w:r>
              <w:rPr>
                <w:rFonts w:ascii="Arial" w:hAnsi="Arial" w:cs="Arial"/>
                <w:sz w:val="20"/>
              </w:rPr>
              <w:t>dziowe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wysokiej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3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7E1978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50633B" w:rsidRDefault="007E1978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7E1978">
        <w:rPr>
          <w:rFonts w:ascii="Arial" w:hAnsi="Arial" w:cs="Arial"/>
          <w:b/>
          <w:sz w:val="22"/>
          <w:szCs w:val="20"/>
          <w:lang w:val="pl-PL"/>
        </w:rPr>
        <w:t>Sprzęt ratowniczy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1"/>
        <w:gridCol w:w="2583"/>
        <w:gridCol w:w="927"/>
        <w:gridCol w:w="2616"/>
        <w:gridCol w:w="894"/>
      </w:tblGrid>
      <w:tr w:rsidR="007E1978" w:rsidTr="007E1978">
        <w:tc>
          <w:tcPr>
            <w:tcW w:w="2547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zestawów</w:t>
            </w:r>
            <w:proofErr w:type="spellEnd"/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hydr</w:t>
            </w:r>
            <w:proofErr w:type="spellEnd"/>
            <w:r w:rsidR="007E197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do rat.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technicznego</w:t>
            </w:r>
            <w:proofErr w:type="spellEnd"/>
          </w:p>
        </w:tc>
        <w:tc>
          <w:tcPr>
            <w:tcW w:w="9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83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pilarek</w:t>
            </w:r>
            <w:proofErr w:type="spellEnd"/>
            <w:r w:rsidR="0025090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drewna</w:t>
            </w:r>
            <w:proofErr w:type="spellEnd"/>
          </w:p>
        </w:tc>
        <w:tc>
          <w:tcPr>
            <w:tcW w:w="92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16" w:type="dxa"/>
            <w:vAlign w:val="center"/>
          </w:tcPr>
          <w:p w:rsid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Liczba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pił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50901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do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betonu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stali</w:t>
            </w:r>
            <w:proofErr w:type="spellEnd"/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7E197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Default="007E1978" w:rsidP="007E1978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Default="0071585E" w:rsidP="007158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71585E">
        <w:rPr>
          <w:rFonts w:ascii="Arial" w:hAnsi="Arial" w:cs="Arial"/>
          <w:b/>
          <w:sz w:val="22"/>
          <w:szCs w:val="20"/>
          <w:lang w:val="pl-PL"/>
        </w:rPr>
        <w:t>Sprzęt do ratownictwa wodnego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851"/>
        <w:gridCol w:w="2551"/>
        <w:gridCol w:w="992"/>
        <w:gridCol w:w="2268"/>
        <w:gridCol w:w="899"/>
      </w:tblGrid>
      <w:tr w:rsidR="0071585E" w:rsidRPr="0050633B" w:rsidTr="0071585E">
        <w:tc>
          <w:tcPr>
            <w:tcW w:w="993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Łódź</w:t>
            </w:r>
          </w:p>
        </w:tc>
        <w:tc>
          <w:tcPr>
            <w:tcW w:w="85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Ponton</w:t>
            </w:r>
          </w:p>
        </w:tc>
        <w:tc>
          <w:tcPr>
            <w:tcW w:w="85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Sprzęt dla płetwonurków, nurków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.)</w:t>
            </w:r>
          </w:p>
        </w:tc>
        <w:tc>
          <w:tcPr>
            <w:tcW w:w="99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71585E" w:rsidRPr="0050633B" w:rsidRDefault="0071585E" w:rsidP="0071585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Skafandry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nurków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płetwonurków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9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1585E" w:rsidRPr="002A3DD7" w:rsidTr="0028647B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1585E" w:rsidRPr="002A3DD7" w:rsidRDefault="0071585E" w:rsidP="0071585E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1585E" w:rsidRPr="0050633B" w:rsidRDefault="0071585E" w:rsidP="0028647B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1585E" w:rsidRPr="0071585E" w:rsidRDefault="0071585E" w:rsidP="0071585E">
      <w:pPr>
        <w:rPr>
          <w:rFonts w:ascii="Arial" w:hAnsi="Arial" w:cs="Arial"/>
          <w:b/>
          <w:sz w:val="16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795"/>
        <w:gridCol w:w="827"/>
        <w:gridCol w:w="2829"/>
        <w:gridCol w:w="827"/>
      </w:tblGrid>
      <w:tr w:rsidR="001B5ED5" w:rsidTr="00032ADF">
        <w:trPr>
          <w:jc w:val="center"/>
        </w:trPr>
        <w:tc>
          <w:tcPr>
            <w:tcW w:w="0" w:type="auto"/>
            <w:vAlign w:val="center"/>
          </w:tcPr>
          <w:p w:rsidR="001B5ED5" w:rsidRPr="007E1978" w:rsidRDefault="001B5ED5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Agregaty prądotwórcze</w:t>
            </w:r>
          </w:p>
        </w:tc>
        <w:tc>
          <w:tcPr>
            <w:tcW w:w="0" w:type="auto"/>
            <w:vAlign w:val="center"/>
          </w:tcPr>
          <w:p w:rsidR="001B5ED5" w:rsidRDefault="001B5ED5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1978">
              <w:rPr>
                <w:rFonts w:ascii="Arial" w:hAnsi="Arial" w:cs="Arial"/>
                <w:sz w:val="20"/>
                <w:szCs w:val="20"/>
                <w:lang w:val="pl-PL"/>
              </w:rPr>
              <w:t>Jednofazowe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1B5ED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2A3DD7" w:rsidRDefault="001B5ED5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1B5ED5" w:rsidRPr="007E1978" w:rsidRDefault="001B5ED5" w:rsidP="00032AD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Trójfazowe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1B5ED5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2A3DD7" w:rsidRDefault="001B5ED5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B5ED5" w:rsidTr="00840DF2">
        <w:trPr>
          <w:jc w:val="center"/>
        </w:trPr>
        <w:tc>
          <w:tcPr>
            <w:tcW w:w="0" w:type="auto"/>
            <w:gridSpan w:val="5"/>
            <w:vAlign w:val="center"/>
          </w:tcPr>
          <w:p w:rsidR="001B5ED5" w:rsidRPr="001B5ED5" w:rsidRDefault="001B5ED5" w:rsidP="001B5ED5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032ADF" w:rsidTr="00032ADF">
        <w:trPr>
          <w:jc w:val="center"/>
        </w:trPr>
        <w:tc>
          <w:tcPr>
            <w:tcW w:w="0" w:type="auto"/>
            <w:vAlign w:val="center"/>
          </w:tcPr>
          <w:p w:rsidR="00032ADF" w:rsidRDefault="00032ADF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Sprzęt ochrony dróg oddechowych</w:t>
            </w:r>
          </w:p>
        </w:tc>
        <w:tc>
          <w:tcPr>
            <w:tcW w:w="0" w:type="auto"/>
            <w:vAlign w:val="center"/>
          </w:tcPr>
          <w:p w:rsidR="00032ADF" w:rsidRDefault="00032ADF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zujniki bezruchu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032ADF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2ADF" w:rsidRPr="002A3DD7" w:rsidRDefault="00032ADF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32ADF" w:rsidRDefault="00032ADF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032ADF" w:rsidRPr="007E1978" w:rsidRDefault="00032ADF" w:rsidP="00032ADF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Aparaty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nadciśnieniowe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032ADF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32ADF" w:rsidRPr="002A3DD7" w:rsidRDefault="00032ADF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032ADF" w:rsidRDefault="00032ADF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Pr="001B5ED5" w:rsidRDefault="007E1978" w:rsidP="001B5ED5">
      <w:pPr>
        <w:jc w:val="center"/>
        <w:rPr>
          <w:rFonts w:ascii="Arial" w:hAnsi="Arial" w:cs="Arial"/>
          <w:b/>
          <w:sz w:val="20"/>
          <w:szCs w:val="22"/>
          <w:lang w:val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807"/>
        <w:gridCol w:w="827"/>
        <w:gridCol w:w="807"/>
        <w:gridCol w:w="827"/>
        <w:gridCol w:w="863"/>
        <w:gridCol w:w="827"/>
        <w:gridCol w:w="928"/>
        <w:gridCol w:w="827"/>
      </w:tblGrid>
      <w:tr w:rsidR="001B5ED5" w:rsidRPr="0050633B" w:rsidTr="001B5ED5">
        <w:trPr>
          <w:jc w:val="center"/>
        </w:trPr>
        <w:tc>
          <w:tcPr>
            <w:tcW w:w="0" w:type="auto"/>
            <w:vAlign w:val="center"/>
          </w:tcPr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Węże tłoczne (odc.)</w:t>
            </w: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W-52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113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W-75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ind w:left="57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W-110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1B5ED5" w:rsidRPr="0050633B" w:rsidRDefault="001B5ED5" w:rsidP="0071585E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Ssawne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1B5ED5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B5ED5" w:rsidRPr="002A3DD7" w:rsidRDefault="001B5ED5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B5ED5" w:rsidRPr="0050633B" w:rsidRDefault="001B5ED5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1978" w:rsidRPr="007E1978" w:rsidRDefault="007E1978" w:rsidP="007E1978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36"/>
        <w:gridCol w:w="1195"/>
        <w:gridCol w:w="827"/>
        <w:gridCol w:w="1262"/>
        <w:gridCol w:w="827"/>
      </w:tblGrid>
      <w:tr w:rsidR="007E1978" w:rsidRPr="002A3DD7" w:rsidTr="001B5ED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CD613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7E1978">
              <w:rPr>
                <w:rFonts w:ascii="Arial" w:hAnsi="Arial" w:cs="Arial"/>
                <w:b/>
                <w:sz w:val="22"/>
                <w:szCs w:val="20"/>
                <w:lang w:val="pl-PL"/>
              </w:rPr>
              <w:lastRenderedPageBreak/>
              <w:t>Drabiny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Wysuwane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Pr="002A3DD7" w:rsidRDefault="007E1978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E1978" w:rsidRPr="002A3DD7" w:rsidRDefault="007E1978" w:rsidP="007E1978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Nasadkowe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7E197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E1978" w:rsidRPr="002A3DD7" w:rsidRDefault="007E197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E1978" w:rsidRPr="002A3DD7" w:rsidRDefault="007E1978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E1978" w:rsidRDefault="005201A9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5201A9">
        <w:rPr>
          <w:rFonts w:ascii="Arial" w:hAnsi="Arial" w:cs="Arial"/>
          <w:b/>
          <w:sz w:val="22"/>
          <w:szCs w:val="20"/>
          <w:lang w:val="pl-PL"/>
        </w:rPr>
        <w:t>Sprzęt alarmowania i łączności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5"/>
        <w:gridCol w:w="2689"/>
        <w:gridCol w:w="855"/>
        <w:gridCol w:w="2835"/>
        <w:gridCol w:w="747"/>
      </w:tblGrid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elektryczna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ręczna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Możliwość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zdalnego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uruchomienia</w:t>
            </w:r>
            <w:proofErr w:type="spellEnd"/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1E11E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2A3DD7" w:rsidRDefault="005201A9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Terminale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GPS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Radiostacja stacjonarna </w:t>
            </w: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na stałe w strażnicy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3770C1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elektywne wywołanie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1E11E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E11E7" w:rsidRPr="002A3DD7" w:rsidRDefault="001E11E7" w:rsidP="001E11E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2A3DD7" w:rsidRDefault="005201A9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201A9" w:rsidTr="005201A9">
        <w:tc>
          <w:tcPr>
            <w:tcW w:w="2547" w:type="dxa"/>
            <w:vAlign w:val="center"/>
          </w:tcPr>
          <w:p w:rsidR="005201A9" w:rsidRPr="005201A9" w:rsidRDefault="005201A9" w:rsidP="006C702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nasobne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201A9" w:rsidRPr="005201A9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01A9" w:rsidRPr="005201A9" w:rsidRDefault="005201A9" w:rsidP="003770C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samochodowe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5201A9" w:rsidRPr="005201A9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201A9" w:rsidRPr="005201A9" w:rsidRDefault="005201A9" w:rsidP="003770C1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201A9" w:rsidRPr="005201A9" w:rsidRDefault="005201A9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5201A9" w:rsidRPr="005201A9" w:rsidRDefault="005201A9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747" w:type="dxa"/>
            <w:vAlign w:val="center"/>
          </w:tcPr>
          <w:p w:rsidR="005201A9" w:rsidRDefault="005201A9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5201A9" w:rsidRDefault="001E11E7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1E11E7">
        <w:rPr>
          <w:rFonts w:ascii="Arial" w:hAnsi="Arial" w:cs="Arial"/>
          <w:b/>
          <w:sz w:val="22"/>
          <w:szCs w:val="20"/>
          <w:lang w:val="pl-PL"/>
        </w:rPr>
        <w:t>Środki ochrony indywidualnej posiadające świadectwo dopuszczenia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B57E5E" w:rsidTr="00B57E5E">
        <w:tc>
          <w:tcPr>
            <w:tcW w:w="2506" w:type="dxa"/>
            <w:vAlign w:val="center"/>
          </w:tcPr>
          <w:p w:rsidR="009C6B4B" w:rsidRPr="00B57E5E" w:rsidRDefault="009C6B4B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specjalne-ochronne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9C6B4B" w:rsidRPr="002A3DD7" w:rsidTr="009C6B4B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Kominiarki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9C6B4B" w:rsidRPr="002A3DD7" w:rsidTr="009C6B4B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Buty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9C6B4B" w:rsidRPr="002A3DD7" w:rsidTr="009C6B4B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B57E5E" w:rsidTr="00B57E5E">
        <w:tc>
          <w:tcPr>
            <w:tcW w:w="2506" w:type="dxa"/>
            <w:vAlign w:val="center"/>
          </w:tcPr>
          <w:p w:rsidR="009C6B4B" w:rsidRPr="00B57E5E" w:rsidRDefault="009C6B4B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Hełmy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"/>
            </w:tblGrid>
            <w:tr w:rsidR="009C6B4B" w:rsidRPr="002A3DD7" w:rsidTr="009C6B4B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9C6B4B" w:rsidRPr="00B57E5E" w:rsidRDefault="009C6B4B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Rękawice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72" w:type="dxa"/>
            <w:vAlign w:val="center"/>
          </w:tcPr>
          <w:tbl>
            <w:tblPr>
              <w:tblW w:w="746" w:type="dxa"/>
              <w:tblLook w:val="0000" w:firstRow="0" w:lastRow="0" w:firstColumn="0" w:lastColumn="0" w:noHBand="0" w:noVBand="0"/>
            </w:tblPr>
            <w:tblGrid>
              <w:gridCol w:w="746"/>
            </w:tblGrid>
            <w:tr w:rsidR="009C6B4B" w:rsidRPr="002A3DD7" w:rsidTr="009C6B4B">
              <w:trPr>
                <w:trHeight w:val="31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C6B4B" w:rsidRPr="002A3DD7" w:rsidRDefault="009C6B4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9C6B4B" w:rsidRPr="00B57E5E" w:rsidRDefault="009C6B4B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961" w:type="dxa"/>
            <w:vAlign w:val="center"/>
          </w:tcPr>
          <w:p w:rsidR="009C6B4B" w:rsidRDefault="009C6B4B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7E1978" w:rsidRDefault="00FE4BC5" w:rsidP="007E197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Dodatkowy e</w:t>
      </w:r>
      <w:r w:rsidR="00B57E5E" w:rsidRPr="00B57E5E">
        <w:rPr>
          <w:rFonts w:ascii="Arial" w:hAnsi="Arial" w:cs="Arial"/>
          <w:b/>
          <w:sz w:val="22"/>
          <w:szCs w:val="20"/>
          <w:lang w:val="pl-PL"/>
        </w:rPr>
        <w:t>kwipunek osobisty strażaka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965"/>
        <w:gridCol w:w="1581"/>
        <w:gridCol w:w="1192"/>
        <w:gridCol w:w="1483"/>
        <w:gridCol w:w="967"/>
        <w:gridCol w:w="1564"/>
        <w:gridCol w:w="961"/>
      </w:tblGrid>
      <w:tr w:rsidR="00B57E5E" w:rsidRPr="0050633B" w:rsidTr="00B57E5E">
        <w:tc>
          <w:tcPr>
            <w:tcW w:w="1825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Pasy bojowe</w:t>
            </w:r>
          </w:p>
        </w:tc>
        <w:tc>
          <w:tcPr>
            <w:tcW w:w="965" w:type="dxa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B57E5E" w:rsidRPr="002A3DD7" w:rsidTr="00B57E5E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Latarki</w:t>
            </w:r>
          </w:p>
        </w:tc>
        <w:tc>
          <w:tcPr>
            <w:tcW w:w="119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B57E5E" w:rsidRPr="002A3DD7" w:rsidTr="00B57E5E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83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Zatrzaśniki</w:t>
            </w:r>
            <w:proofErr w:type="spellEnd"/>
          </w:p>
        </w:tc>
        <w:tc>
          <w:tcPr>
            <w:tcW w:w="96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3"/>
            </w:tblGrid>
            <w:tr w:rsidR="00B57E5E" w:rsidRPr="002A3DD7" w:rsidTr="00B57E5E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B57E5E">
              <w:rPr>
                <w:rFonts w:ascii="Arial" w:hAnsi="Arial" w:cs="Arial"/>
                <w:sz w:val="20"/>
                <w:szCs w:val="20"/>
                <w:lang w:val="pl-PL"/>
              </w:rPr>
              <w:t>Toporki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B57E5E" w:rsidRPr="002A3DD7" w:rsidTr="00B57E5E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Pr="0050633B" w:rsidRDefault="00B57E5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57E5E" w:rsidRDefault="00B57E5E" w:rsidP="00B57E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B57E5E">
        <w:rPr>
          <w:rFonts w:ascii="Arial" w:hAnsi="Arial" w:cs="Arial"/>
          <w:b/>
          <w:sz w:val="22"/>
          <w:szCs w:val="20"/>
          <w:lang w:val="pl-PL"/>
        </w:rPr>
        <w:t>Odzież inna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B57E5E" w:rsidTr="00CD6137">
        <w:tc>
          <w:tcPr>
            <w:tcW w:w="2506" w:type="dxa"/>
            <w:vAlign w:val="center"/>
          </w:tcPr>
          <w:p w:rsidR="00B57E5E" w:rsidRPr="00B57E5E" w:rsidRDefault="00B57E5E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koszarowe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B57E5E" w:rsidRPr="002A3DD7" w:rsidTr="00CD6137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B57E5E" w:rsidRPr="00B57E5E" w:rsidRDefault="00371593" w:rsidP="0037159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wyjściowe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E5E"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B57E5E"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B57E5E" w:rsidRPr="002A3DD7" w:rsidTr="00CD6137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B57E5E" w:rsidRPr="00B57E5E" w:rsidRDefault="00371593" w:rsidP="00B57E5E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Kurtki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B57E5E" w:rsidRPr="002A3DD7" w:rsidTr="00CD6137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57E5E" w:rsidRPr="002A3DD7" w:rsidRDefault="00B57E5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57E5E" w:rsidRDefault="00B57E5E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B57E5E" w:rsidRDefault="0069064A" w:rsidP="00B57E5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Ubranie ochronne inne</w:t>
      </w: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862"/>
        <w:gridCol w:w="4677"/>
        <w:gridCol w:w="767"/>
      </w:tblGrid>
      <w:tr w:rsidR="00371593" w:rsidTr="0069064A">
        <w:trPr>
          <w:jc w:val="center"/>
        </w:trPr>
        <w:tc>
          <w:tcPr>
            <w:tcW w:w="2008" w:type="pct"/>
            <w:vAlign w:val="center"/>
          </w:tcPr>
          <w:p w:rsidR="00371593" w:rsidRPr="00B57E5E" w:rsidRDefault="00371593" w:rsidP="00371593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ochronne</w:t>
            </w:r>
            <w:proofErr w:type="spellEnd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chemicznego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409" w:type="pct"/>
            <w:vAlign w:val="center"/>
          </w:tcPr>
          <w:tbl>
            <w:tblPr>
              <w:tblW w:w="607" w:type="dxa"/>
              <w:tblLook w:val="0000" w:firstRow="0" w:lastRow="0" w:firstColumn="0" w:lastColumn="0" w:noHBand="0" w:noVBand="0"/>
            </w:tblPr>
            <w:tblGrid>
              <w:gridCol w:w="607"/>
            </w:tblGrid>
            <w:tr w:rsidR="00371593" w:rsidRPr="002A3DD7" w:rsidTr="00BB29B1">
              <w:trPr>
                <w:trHeight w:val="313"/>
              </w:trPr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593" w:rsidRPr="002A3DD7" w:rsidRDefault="00371593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1593" w:rsidRDefault="00371593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219" w:type="pct"/>
            <w:vAlign w:val="center"/>
          </w:tcPr>
          <w:p w:rsidR="00371593" w:rsidRPr="00B57E5E" w:rsidRDefault="00371593" w:rsidP="00371593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Kombinezon</w:t>
            </w:r>
            <w:r w:rsidR="00BB29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="00BB29B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</w:t>
            </w:r>
            <w:r w:rsidRPr="0037044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likwidacji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błonkoskrzydłych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osy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szerszenie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pszczoły</w:t>
            </w:r>
            <w:proofErr w:type="spellEnd"/>
            <w:r w:rsidR="0097540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364" w:type="pct"/>
            <w:vAlign w:val="center"/>
          </w:tcPr>
          <w:tbl>
            <w:tblPr>
              <w:tblW w:w="541" w:type="dxa"/>
              <w:tblLook w:val="0000" w:firstRow="0" w:lastRow="0" w:firstColumn="0" w:lastColumn="0" w:noHBand="0" w:noVBand="0"/>
            </w:tblPr>
            <w:tblGrid>
              <w:gridCol w:w="541"/>
            </w:tblGrid>
            <w:tr w:rsidR="00371593" w:rsidRPr="002A3DD7" w:rsidTr="00BB29B1">
              <w:trPr>
                <w:trHeight w:val="313"/>
              </w:trPr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1593" w:rsidRPr="002A3DD7" w:rsidRDefault="00371593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1593" w:rsidRDefault="00371593" w:rsidP="006C7026">
            <w:pPr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37044E" w:rsidRDefault="0037044E" w:rsidP="0037044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37044E">
        <w:rPr>
          <w:rFonts w:ascii="Arial" w:hAnsi="Arial" w:cs="Arial"/>
          <w:b/>
          <w:sz w:val="22"/>
          <w:szCs w:val="20"/>
          <w:lang w:val="pl-PL"/>
        </w:rPr>
        <w:t>Zestaw</w:t>
      </w:r>
      <w:r w:rsidR="006F36D8">
        <w:rPr>
          <w:rFonts w:ascii="Arial" w:hAnsi="Arial" w:cs="Arial"/>
          <w:b/>
          <w:sz w:val="22"/>
          <w:szCs w:val="20"/>
          <w:lang w:val="pl-PL"/>
        </w:rPr>
        <w:t>y</w:t>
      </w:r>
      <w:r w:rsidRPr="0037044E">
        <w:rPr>
          <w:rFonts w:ascii="Arial" w:hAnsi="Arial" w:cs="Arial"/>
          <w:b/>
          <w:sz w:val="22"/>
          <w:szCs w:val="20"/>
          <w:lang w:val="pl-PL"/>
        </w:rPr>
        <w:t xml:space="preserve"> do ratownictwa medycznego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85"/>
        <w:gridCol w:w="1650"/>
        <w:gridCol w:w="1152"/>
        <w:gridCol w:w="1339"/>
        <w:gridCol w:w="800"/>
        <w:gridCol w:w="1750"/>
        <w:gridCol w:w="961"/>
      </w:tblGrid>
      <w:tr w:rsidR="00AD54D1" w:rsidRPr="0050633B" w:rsidTr="006F36D8">
        <w:tc>
          <w:tcPr>
            <w:tcW w:w="1701" w:type="dxa"/>
            <w:vAlign w:val="center"/>
          </w:tcPr>
          <w:p w:rsidR="0037044E" w:rsidRPr="0050633B" w:rsidRDefault="0037044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 w:rsidR="00371593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z tlenoterapią</w:t>
            </w:r>
          </w:p>
        </w:tc>
        <w:tc>
          <w:tcPr>
            <w:tcW w:w="1185" w:type="dxa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37044E" w:rsidRPr="002A3DD7" w:rsidTr="00CD6137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dxa"/>
            <w:vAlign w:val="center"/>
          </w:tcPr>
          <w:p w:rsidR="0037044E" w:rsidRPr="0050633B" w:rsidRDefault="0037044E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 w:rsidR="00371593"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bez tlenoterapii</w:t>
            </w:r>
          </w:p>
        </w:tc>
        <w:tc>
          <w:tcPr>
            <w:tcW w:w="1152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37044E" w:rsidRPr="002A3DD7" w:rsidTr="00CD6137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37044E" w:rsidRPr="0050633B" w:rsidRDefault="00371593" w:rsidP="006C702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Defibrylatory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74"/>
            </w:tblGrid>
            <w:tr w:rsidR="0037044E" w:rsidRPr="002A3DD7" w:rsidTr="00CD6137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6C7026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6C7026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vAlign w:val="center"/>
          </w:tcPr>
          <w:p w:rsidR="0037044E" w:rsidRPr="0050633B" w:rsidRDefault="0037044E" w:rsidP="00A979CF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Sanie </w:t>
            </w:r>
            <w:proofErr w:type="gramStart"/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lodowe</w:t>
            </w:r>
            <w:proofErr w:type="gramEnd"/>
            <w:r w:rsidR="00A979C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2E201B" w:rsidRPr="0037044E">
              <w:rPr>
                <w:rFonts w:ascii="Arial" w:hAnsi="Arial" w:cs="Arial"/>
                <w:sz w:val="20"/>
                <w:szCs w:val="20"/>
                <w:lang w:val="pl-PL"/>
              </w:rPr>
              <w:t>(deska)</w:t>
            </w:r>
          </w:p>
        </w:tc>
        <w:tc>
          <w:tcPr>
            <w:tcW w:w="0" w:type="auto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37044E" w:rsidRPr="002A3DD7" w:rsidTr="00CD6137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044E" w:rsidRPr="002A3DD7" w:rsidRDefault="0037044E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044E" w:rsidRPr="0050633B" w:rsidRDefault="0037044E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7540F" w:rsidRDefault="0097540F" w:rsidP="0069064A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</w:p>
    <w:p w:rsidR="00073A0F" w:rsidRPr="005D7F62" w:rsidRDefault="00073A0F" w:rsidP="0069064A">
      <w:pPr>
        <w:spacing w:after="120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D54D1" w:rsidRPr="002A3DD7" w:rsidTr="00CD6137">
        <w:tc>
          <w:tcPr>
            <w:tcW w:w="10528" w:type="dxa"/>
            <w:vAlign w:val="bottom"/>
          </w:tcPr>
          <w:p w:rsidR="00AD54D1" w:rsidRPr="002A3DD7" w:rsidRDefault="00AD54D1" w:rsidP="00CD613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VI. </w:t>
            </w:r>
            <w:r w:rsidRPr="00AD54D1">
              <w:rPr>
                <w:rFonts w:ascii="Arial" w:hAnsi="Arial" w:cs="Arial"/>
                <w:sz w:val="28"/>
                <w:szCs w:val="28"/>
                <w:lang w:val="pl-PL"/>
              </w:rPr>
              <w:t>WYSZKOLENIE STRAŻAKÓW OCHOTNIKÓW OSP</w:t>
            </w:r>
          </w:p>
        </w:tc>
      </w:tr>
    </w:tbl>
    <w:p w:rsidR="00373E6F" w:rsidRPr="00AD54D1" w:rsidRDefault="00373E6F" w:rsidP="00AD54D1">
      <w:pPr>
        <w:tabs>
          <w:tab w:val="left" w:pos="360"/>
        </w:tabs>
        <w:spacing w:line="360" w:lineRule="auto"/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1984"/>
        <w:gridCol w:w="1985"/>
        <w:gridCol w:w="1985"/>
      </w:tblGrid>
      <w:tr w:rsidR="00373E6F" w:rsidRPr="00AD54D1" w:rsidTr="00FF50D3">
        <w:tc>
          <w:tcPr>
            <w:tcW w:w="4502" w:type="dxa"/>
            <w:shd w:val="clear" w:color="auto" w:fill="auto"/>
          </w:tcPr>
          <w:p w:rsidR="00373E6F" w:rsidRPr="00AD54D1" w:rsidRDefault="00373E6F" w:rsidP="000E0E57">
            <w:pPr>
              <w:tabs>
                <w:tab w:val="left" w:pos="36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wyszkolonych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E6F" w:rsidRPr="00A467CE" w:rsidRDefault="00A467CE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Liczba 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t>wyszkolonych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 roku sprawozdawczym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3E6F" w:rsidRPr="00DA5EA9" w:rsidRDefault="00373E6F" w:rsidP="00577E04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Do przeszkolenia</w:t>
            </w:r>
            <w:r w:rsidR="00F365ED">
              <w:rPr>
                <w:rFonts w:ascii="Arial" w:hAnsi="Arial" w:cs="Arial"/>
                <w:sz w:val="20"/>
                <w:szCs w:val="20"/>
                <w:lang w:val="pl-PL"/>
              </w:rPr>
              <w:br/>
              <w:t>z</w:t>
            </w:r>
            <w:r w:rsidR="00882003">
              <w:rPr>
                <w:rFonts w:ascii="Arial" w:hAnsi="Arial" w:cs="Arial"/>
                <w:sz w:val="20"/>
                <w:szCs w:val="20"/>
                <w:lang w:val="pl-PL"/>
              </w:rPr>
              <w:t>godnie z potrzebami OSP</w:t>
            </w:r>
          </w:p>
        </w:tc>
      </w:tr>
      <w:tr w:rsidR="007A2B23" w:rsidRPr="002A3DD7" w:rsidTr="00FF50D3">
        <w:tc>
          <w:tcPr>
            <w:tcW w:w="4502" w:type="dxa"/>
            <w:shd w:val="clear" w:color="auto" w:fill="auto"/>
          </w:tcPr>
          <w:p w:rsidR="007A2B23" w:rsidRPr="002A3DD7" w:rsidRDefault="007A2B2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Dowódcy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A2B23" w:rsidRPr="002A3DD7" w:rsidTr="00FF50D3">
        <w:tc>
          <w:tcPr>
            <w:tcW w:w="4502" w:type="dxa"/>
            <w:shd w:val="clear" w:color="auto" w:fill="auto"/>
          </w:tcPr>
          <w:p w:rsidR="007A2B23" w:rsidRPr="002A3DD7" w:rsidRDefault="007A2B2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Naczelnicy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90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7A2B2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A2B23" w:rsidRPr="002A3DD7" w:rsidRDefault="007A2B23" w:rsidP="007A2B23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A2B23" w:rsidRPr="002A3DD7" w:rsidRDefault="007A2B2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Strażacy ratownicy OSP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Kierowcy konserwatorzy sprzętu ratowniczego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zakresu ratownictwa technicznego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5305F" w:rsidRPr="002A3DD7" w:rsidTr="00FF50D3">
        <w:tc>
          <w:tcPr>
            <w:tcW w:w="4502" w:type="dxa"/>
            <w:shd w:val="clear" w:color="auto" w:fill="auto"/>
          </w:tcPr>
          <w:p w:rsidR="0075305F" w:rsidRPr="002A3DD7" w:rsidRDefault="0075305F" w:rsidP="000E0E57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Z zakresu ratownictwa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chemicznego </w:t>
            </w:r>
            <w:r w:rsidR="00FF50D3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 ekologicznego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75305F" w:rsidRPr="002A3DD7" w:rsidRDefault="0075305F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zakresu kwalifikowanej pierwszej pomocy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ind w:left="252" w:hanging="252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 zakr</w:t>
            </w:r>
            <w:r w:rsidR="0075305F">
              <w:rPr>
                <w:rFonts w:ascii="Arial" w:hAnsi="Arial" w:cs="Arial"/>
                <w:sz w:val="20"/>
                <w:szCs w:val="20"/>
                <w:lang w:val="pl-PL"/>
              </w:rPr>
              <w:t>esu działań przeciwpowodziowych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B03B3" w:rsidRPr="002A3DD7" w:rsidTr="00FF50D3">
        <w:tc>
          <w:tcPr>
            <w:tcW w:w="4502" w:type="dxa"/>
            <w:shd w:val="clear" w:color="auto" w:fill="auto"/>
          </w:tcPr>
          <w:p w:rsidR="00CB03B3" w:rsidRPr="002A3DD7" w:rsidRDefault="00CB03B3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Z zakresu ratownictwa wodnego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CB03B3" w:rsidRPr="002A3DD7" w:rsidTr="00840DF2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B03B3" w:rsidRPr="002A3DD7" w:rsidRDefault="00CB03B3" w:rsidP="00CB03B3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B03B3" w:rsidRPr="002A3DD7" w:rsidRDefault="00CB03B3" w:rsidP="00AD54D1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FC74E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Sternicy motorowodni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Płetwonurkowie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Nurkowie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FC74E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Z zakresu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współpracy z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 LPR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75305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wysokościowego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75305F" w:rsidP="000E0E57">
            <w:pPr>
              <w:tabs>
                <w:tab w:val="left" w:pos="36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 zakresu ratownictwa poszukiwawczo-ratowniczego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Pilarze do drewna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4502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Pilarze do stali i betonu</w:t>
            </w:r>
          </w:p>
        </w:tc>
        <w:tc>
          <w:tcPr>
            <w:tcW w:w="1984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 w:rsidP="00AD54D1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 w:rsidP="00AD54D1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C081D" w:rsidRDefault="00373E6F">
      <w:pPr>
        <w:tabs>
          <w:tab w:val="left" w:pos="360"/>
        </w:tabs>
        <w:rPr>
          <w:rFonts w:ascii="Arial" w:hAnsi="Arial" w:cs="Arial"/>
          <w:b/>
          <w:sz w:val="16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AD54D1" w:rsidRDefault="00373E6F" w:rsidP="000E0E57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wyszkolonych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373E6F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t>Liczba wyszkolonych</w:t>
            </w:r>
            <w:r w:rsidRPr="00A467CE">
              <w:rPr>
                <w:rFonts w:ascii="Arial" w:hAnsi="Arial" w:cs="Arial"/>
                <w:sz w:val="20"/>
                <w:szCs w:val="20"/>
                <w:lang w:val="pl-PL"/>
              </w:rPr>
              <w:br/>
              <w:t>w roku sprawozdawczym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73E6F" w:rsidRPr="00A467CE" w:rsidRDefault="007D42CC" w:rsidP="00AD54D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 przeszkolenia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  <w:t>z</w:t>
            </w:r>
            <w:r w:rsidR="00373E6F" w:rsidRPr="00A467CE">
              <w:rPr>
                <w:rFonts w:ascii="Arial" w:hAnsi="Arial" w:cs="Arial"/>
                <w:sz w:val="20"/>
                <w:szCs w:val="20"/>
                <w:lang w:val="pl-PL"/>
              </w:rPr>
              <w:t>godnie z potrzebami OSP</w:t>
            </w:r>
          </w:p>
        </w:tc>
      </w:tr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Członkowie MDP</w:t>
            </w: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73E6F" w:rsidRPr="002A3DD7" w:rsidTr="00FF50D3">
        <w:tc>
          <w:tcPr>
            <w:tcW w:w="2610" w:type="dxa"/>
            <w:shd w:val="clear" w:color="auto" w:fill="auto"/>
          </w:tcPr>
          <w:p w:rsidR="00373E6F" w:rsidRPr="002A3DD7" w:rsidRDefault="00373E6F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Dowódcy MDP</w:t>
            </w: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373E6F" w:rsidRPr="002A3DD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360"/>
                    </w:tabs>
                    <w:snapToGrid w:val="0"/>
                    <w:spacing w:before="60" w:after="6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Default="00373E6F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073A0F" w:rsidRPr="005D7F62" w:rsidRDefault="00073A0F">
      <w:pPr>
        <w:tabs>
          <w:tab w:val="left" w:pos="360"/>
        </w:tabs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8A3DCE" w:rsidRPr="002A3DD7" w:rsidTr="00CD6137">
        <w:tc>
          <w:tcPr>
            <w:tcW w:w="10528" w:type="dxa"/>
            <w:vAlign w:val="bottom"/>
          </w:tcPr>
          <w:p w:rsidR="008A3DCE" w:rsidRPr="002A3DD7" w:rsidRDefault="008A3DCE" w:rsidP="00CE6AC6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VI</w:t>
            </w:r>
            <w:r w:rsidR="00CE6AC6"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 w:rsidR="001359C5" w:rsidRPr="00CE6AC6">
              <w:rPr>
                <w:rFonts w:ascii="Arial" w:hAnsi="Arial" w:cs="Arial"/>
                <w:sz w:val="28"/>
                <w:szCs w:val="28"/>
                <w:lang w:val="pl-PL"/>
              </w:rPr>
              <w:t>DZIAŁANIA RATOWNICZE (W KTÓRYCH BRAŁA UDZIAŁ OSP)</w:t>
            </w:r>
          </w:p>
        </w:tc>
      </w:tr>
    </w:tbl>
    <w:p w:rsidR="00373E6F" w:rsidRPr="006C081D" w:rsidRDefault="00373E6F" w:rsidP="008A3DCE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12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84"/>
        <w:gridCol w:w="2779"/>
        <w:gridCol w:w="2775"/>
        <w:gridCol w:w="1995"/>
      </w:tblGrid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8A3DCE" w:rsidRDefault="00E04A37" w:rsidP="000E0E57">
            <w:pPr>
              <w:tabs>
                <w:tab w:val="left" w:pos="36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E04A37" w:rsidRPr="008A3DCE" w:rsidRDefault="00E04A37" w:rsidP="008A3DC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DCE">
              <w:rPr>
                <w:rFonts w:ascii="Arial" w:hAnsi="Arial" w:cs="Arial"/>
                <w:sz w:val="20"/>
                <w:szCs w:val="20"/>
                <w:lang w:val="pl-PL"/>
              </w:rPr>
              <w:t>Liczba wyjazdów do zdarzeń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E04A37" w:rsidRPr="008A3DCE" w:rsidRDefault="00E04A37" w:rsidP="008A3DCE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 w:rsidRPr="008A3DCE">
              <w:rPr>
                <w:rFonts w:ascii="Arial" w:hAnsi="Arial" w:cs="Arial"/>
                <w:sz w:val="20"/>
                <w:szCs w:val="20"/>
                <w:lang w:val="pl-PL"/>
              </w:rPr>
              <w:t>Liczba ratowników</w:t>
            </w:r>
          </w:p>
        </w:tc>
        <w:tc>
          <w:tcPr>
            <w:tcW w:w="1995" w:type="dxa"/>
            <w:vAlign w:val="center"/>
          </w:tcPr>
          <w:p w:rsidR="00E04A37" w:rsidRPr="008A3DCE" w:rsidRDefault="00E04A37" w:rsidP="00E04A3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Liczba pojazdów</w:t>
            </w: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A37">
              <w:rPr>
                <w:rFonts w:ascii="Arial" w:hAnsi="Arial" w:cs="Arial"/>
                <w:sz w:val="20"/>
                <w:szCs w:val="20"/>
                <w:lang w:val="pl-PL"/>
              </w:rPr>
              <w:t>Pożary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Miejscowe zagrożenia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04A37" w:rsidRPr="00E04A37" w:rsidRDefault="00E04A37" w:rsidP="000E0E5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4A37">
              <w:rPr>
                <w:rFonts w:ascii="Arial" w:hAnsi="Arial" w:cs="Arial"/>
                <w:sz w:val="20"/>
                <w:szCs w:val="20"/>
                <w:lang w:val="pl-PL"/>
              </w:rPr>
              <w:t>Alarmy fałszywe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8A3DCE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073A0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D7100" w:rsidRPr="00E04A37" w:rsidRDefault="007D7100" w:rsidP="000E0E5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Wyjazdy gospodarcze</w:t>
            </w:r>
          </w:p>
        </w:tc>
        <w:tc>
          <w:tcPr>
            <w:tcW w:w="2779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8A3DC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900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641CB6">
                  <w:pPr>
                    <w:tabs>
                      <w:tab w:val="left" w:pos="360"/>
                    </w:tabs>
                    <w:snapToGrid w:val="0"/>
                    <w:spacing w:before="12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8A3DCE">
            <w:pPr>
              <w:tabs>
                <w:tab w:val="left" w:pos="36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9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36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8A3DCE" w:rsidRDefault="00E04A37" w:rsidP="00E04A37">
                  <w:pPr>
                    <w:tabs>
                      <w:tab w:val="left" w:pos="36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8A3DCE" w:rsidRDefault="00E04A37" w:rsidP="00E04A37">
            <w:pPr>
              <w:tabs>
                <w:tab w:val="left" w:pos="360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35BFF" w:rsidRDefault="00235BFF" w:rsidP="00235BFF">
      <w:pPr>
        <w:spacing w:before="120"/>
        <w:rPr>
          <w:sz w:val="20"/>
          <w:szCs w:val="20"/>
        </w:rPr>
      </w:pPr>
    </w:p>
    <w:p w:rsidR="00073A0F" w:rsidRPr="005D7F62" w:rsidRDefault="00073A0F" w:rsidP="00235BFF">
      <w:pPr>
        <w:spacing w:before="120"/>
        <w:rPr>
          <w:sz w:val="20"/>
          <w:szCs w:val="20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1359C5" w:rsidRPr="002A3DD7" w:rsidTr="00CD6137">
        <w:tc>
          <w:tcPr>
            <w:tcW w:w="10528" w:type="dxa"/>
            <w:vAlign w:val="bottom"/>
          </w:tcPr>
          <w:p w:rsidR="001359C5" w:rsidRPr="002A3DD7" w:rsidRDefault="001359C5" w:rsidP="00C10465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 xml:space="preserve">VIII. </w:t>
            </w:r>
            <w:r w:rsidRPr="001359C5">
              <w:rPr>
                <w:rFonts w:ascii="Arial" w:hAnsi="Arial" w:cs="Arial"/>
                <w:sz w:val="28"/>
                <w:szCs w:val="28"/>
                <w:lang w:val="pl-PL"/>
              </w:rPr>
              <w:t>DZIAŁALNOŚĆ KULTURALNO-OŚWIATOWA</w:t>
            </w:r>
            <w:r w:rsidR="007D7100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10465">
              <w:rPr>
                <w:rFonts w:ascii="Arial" w:hAnsi="Arial" w:cs="Arial"/>
                <w:sz w:val="28"/>
                <w:szCs w:val="28"/>
                <w:lang w:val="pl-PL"/>
              </w:rPr>
              <w:br/>
            </w:r>
            <w:r w:rsidR="00FF50D3">
              <w:rPr>
                <w:rFonts w:ascii="Arial" w:hAnsi="Arial" w:cs="Arial"/>
                <w:sz w:val="28"/>
                <w:szCs w:val="28"/>
                <w:lang w:val="pl-PL"/>
              </w:rPr>
              <w:t>PROWADZONA PRZEZ OSP</w:t>
            </w:r>
          </w:p>
        </w:tc>
      </w:tr>
    </w:tbl>
    <w:p w:rsidR="001359C5" w:rsidRPr="00E7332D" w:rsidRDefault="001359C5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67"/>
        <w:gridCol w:w="606"/>
        <w:gridCol w:w="2176"/>
        <w:gridCol w:w="1241"/>
        <w:gridCol w:w="1850"/>
        <w:gridCol w:w="598"/>
      </w:tblGrid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E04A37" w:rsidRPr="001F25E8" w:rsidRDefault="00E04A37" w:rsidP="00E04A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Orkiestra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ashSmallGap" w:sz="4" w:space="0" w:color="auto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Default="00E04A37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 muzyków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1F25E8" w:rsidRDefault="00E04A37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Grupa</w:t>
            </w:r>
            <w:proofErr w:type="spellEnd"/>
            <w:r w:rsidRPr="001F25E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taneczna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3770C1" w:rsidRPr="003770C1" w:rsidRDefault="00E04A37" w:rsidP="003770C1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2"/>
                <w:szCs w:val="20"/>
                <w:vertAlign w:val="superscript"/>
              </w:rPr>
            </w:pP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Zespół</w:t>
            </w:r>
            <w:proofErr w:type="spellEnd"/>
            <w:r w:rsidRPr="001F25E8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1F25E8">
              <w:rPr>
                <w:rFonts w:ascii="Arial" w:hAnsi="Arial" w:cs="Arial"/>
                <w:b/>
                <w:sz w:val="22"/>
                <w:szCs w:val="20"/>
              </w:rPr>
              <w:t>artystyczny</w:t>
            </w:r>
            <w:proofErr w:type="spellEnd"/>
            <w:r w:rsidR="003770C1">
              <w:rPr>
                <w:rFonts w:ascii="Arial" w:hAnsi="Arial" w:cs="Arial"/>
                <w:b/>
                <w:sz w:val="22"/>
                <w:szCs w:val="20"/>
                <w:vertAlign w:val="superscript"/>
              </w:rPr>
              <w:br/>
            </w:r>
            <w:r w:rsidR="003770C1" w:rsidRPr="003770C1">
              <w:rPr>
                <w:rFonts w:ascii="Arial" w:hAnsi="Arial" w:cs="Arial"/>
                <w:sz w:val="18"/>
                <w:szCs w:val="18"/>
                <w:lang w:val="pl-PL"/>
              </w:rPr>
              <w:t>(folklorystyczny, wokalny, instrumentalny, inny)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7332D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Pr="002A3DD7" w:rsidRDefault="00E04A37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Liczba członków zespołu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2A3DD7" w:rsidRDefault="00E04A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367F7E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1F25E8">
              <w:rPr>
                <w:rFonts w:ascii="Arial" w:hAnsi="Arial" w:cs="Arial"/>
                <w:b/>
                <w:sz w:val="22"/>
              </w:rPr>
              <w:t>Izba</w:t>
            </w:r>
            <w:proofErr w:type="spellEnd"/>
            <w:r w:rsidRPr="001F25E8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1F25E8">
              <w:rPr>
                <w:rFonts w:ascii="Arial" w:hAnsi="Arial" w:cs="Arial"/>
                <w:b/>
                <w:sz w:val="22"/>
              </w:rPr>
              <w:t>tradycji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E04A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367F7E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E04A37" w:rsidRPr="002A3DD7" w:rsidTr="0028647B">
        <w:trPr>
          <w:jc w:val="center"/>
        </w:trPr>
        <w:tc>
          <w:tcPr>
            <w:tcW w:w="4067" w:type="dxa"/>
            <w:shd w:val="clear" w:color="auto" w:fill="auto"/>
            <w:vAlign w:val="center"/>
          </w:tcPr>
          <w:p w:rsidR="00E04A37" w:rsidRPr="001F25E8" w:rsidRDefault="00E04A37" w:rsidP="00E04A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Kronika OSP</w:t>
            </w:r>
          </w:p>
        </w:tc>
        <w:tc>
          <w:tcPr>
            <w:tcW w:w="606" w:type="dxa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367F7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E04A37" w:rsidRPr="002A3DD7" w:rsidRDefault="00E04A37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Prowadzona o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 roku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005"/>
            </w:tblGrid>
            <w:tr w:rsidR="00E04A37" w:rsidRPr="008A3DCE" w:rsidTr="00E04A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04A37" w:rsidRPr="008A3DCE" w:rsidRDefault="00E04A37" w:rsidP="00367F7E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04A37" w:rsidRPr="001F25E8" w:rsidRDefault="00E04A37" w:rsidP="00367F7E">
            <w:pPr>
              <w:tabs>
                <w:tab w:val="left" w:pos="90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1F25E8">
              <w:rPr>
                <w:rFonts w:ascii="Arial" w:hAnsi="Arial" w:cs="Arial"/>
                <w:b/>
                <w:sz w:val="22"/>
                <w:szCs w:val="20"/>
                <w:lang w:val="pl-PL"/>
              </w:rPr>
              <w:t>Sztandar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2"/>
            </w:tblGrid>
            <w:tr w:rsidR="00E04A37" w:rsidRPr="00AC6F73" w:rsidTr="00E04A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04A37" w:rsidRPr="00AC6F73" w:rsidRDefault="00E04A37" w:rsidP="00367F7E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E04A37" w:rsidRPr="00AC6F73" w:rsidRDefault="00E04A37" w:rsidP="00367F7E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235BFF" w:rsidRPr="003A2D33" w:rsidRDefault="00235BFF" w:rsidP="000B3FCB">
      <w:pPr>
        <w:suppressAutoHyphens w:val="0"/>
        <w:spacing w:after="120"/>
        <w:rPr>
          <w:rFonts w:ascii="Arial" w:hAnsi="Arial" w:cs="Arial"/>
          <w:sz w:val="28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557E39" w:rsidRPr="002A3DD7" w:rsidTr="00CD6137">
        <w:tc>
          <w:tcPr>
            <w:tcW w:w="10528" w:type="dxa"/>
            <w:vAlign w:val="bottom"/>
          </w:tcPr>
          <w:p w:rsidR="00557E39" w:rsidRPr="002A3DD7" w:rsidRDefault="00CD01AD" w:rsidP="00CD6137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lastRenderedPageBreak/>
              <w:t>IX</w:t>
            </w:r>
            <w:r w:rsidR="00557E39">
              <w:rPr>
                <w:rFonts w:ascii="Arial" w:hAnsi="Arial" w:cs="Arial"/>
                <w:sz w:val="28"/>
                <w:szCs w:val="28"/>
                <w:lang w:val="pl-PL"/>
              </w:rPr>
              <w:t xml:space="preserve">. </w:t>
            </w:r>
            <w:r w:rsidR="00557E39" w:rsidRPr="00557E39">
              <w:rPr>
                <w:rFonts w:ascii="Arial" w:hAnsi="Arial" w:cs="Arial"/>
                <w:sz w:val="28"/>
                <w:szCs w:val="28"/>
                <w:lang w:val="pl-PL"/>
              </w:rPr>
              <w:t>UDZIAŁ OSP I MDP W ZAWODACH SPORTOWO-POŻARNICZYCH</w:t>
            </w:r>
          </w:p>
        </w:tc>
      </w:tr>
    </w:tbl>
    <w:p w:rsidR="00373E6F" w:rsidRPr="00A473D3" w:rsidRDefault="00373E6F">
      <w:pPr>
        <w:tabs>
          <w:tab w:val="left" w:pos="360"/>
        </w:tabs>
        <w:spacing w:line="360" w:lineRule="auto"/>
        <w:rPr>
          <w:rFonts w:ascii="Arial" w:hAnsi="Arial" w:cs="Arial"/>
          <w:sz w:val="12"/>
          <w:szCs w:val="1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96"/>
        <w:gridCol w:w="605"/>
        <w:gridCol w:w="1940"/>
        <w:gridCol w:w="1690"/>
        <w:gridCol w:w="1701"/>
      </w:tblGrid>
      <w:tr w:rsidR="0028647B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8647B" w:rsidRDefault="0028647B" w:rsidP="00A473D3">
            <w:pPr>
              <w:tabs>
                <w:tab w:val="left" w:pos="900"/>
              </w:tabs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557E39">
              <w:rPr>
                <w:rFonts w:ascii="Arial" w:hAnsi="Arial" w:cs="Arial"/>
                <w:sz w:val="20"/>
                <w:szCs w:val="20"/>
              </w:rPr>
              <w:t>Liczba</w:t>
            </w:r>
            <w:proofErr w:type="spellEnd"/>
            <w:r w:rsidRPr="00557E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7E39">
              <w:rPr>
                <w:rFonts w:ascii="Arial" w:hAnsi="Arial" w:cs="Arial"/>
                <w:sz w:val="20"/>
                <w:szCs w:val="20"/>
              </w:rPr>
              <w:t>uczestników</w:t>
            </w:r>
            <w:proofErr w:type="spellEnd"/>
          </w:p>
        </w:tc>
        <w:tc>
          <w:tcPr>
            <w:tcW w:w="1690" w:type="dxa"/>
            <w:vAlign w:val="center"/>
          </w:tcPr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ekcji męskich</w:t>
            </w:r>
          </w:p>
        </w:tc>
        <w:tc>
          <w:tcPr>
            <w:tcW w:w="1701" w:type="dxa"/>
            <w:vAlign w:val="center"/>
          </w:tcPr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ekcji kobiecych</w:t>
            </w:r>
          </w:p>
        </w:tc>
      </w:tr>
      <w:tr w:rsidR="003A2D3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2D33" w:rsidRPr="00C07949" w:rsidRDefault="003A2D33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  <w:lang w:val="pl-PL"/>
              </w:rPr>
              <w:t>OSP według regulaminu krajowego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A2D33" w:rsidRPr="00557E39" w:rsidTr="00CD6137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2D33" w:rsidRPr="00557E39" w:rsidRDefault="003A2D33" w:rsidP="002B214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557E39" w:rsidRDefault="003A2D33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E30AC5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A576A2" w:rsidRDefault="003A2D33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28647B" w:rsidRPr="00557E39" w:rsidTr="00E30AC5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A576A2" w:rsidRDefault="003A2D33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3A2D33" w:rsidRPr="00557E39" w:rsidTr="00E30AC5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A2D33" w:rsidRPr="00557E39" w:rsidRDefault="003A2D33" w:rsidP="00A576A2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A2D33" w:rsidRPr="00557E39" w:rsidRDefault="003A2D33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3D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8647B" w:rsidRDefault="0028647B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OSP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według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regulaminu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CTIF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28647B" w:rsidRPr="00557E39" w:rsidTr="0028647B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66668E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73D3" w:rsidRPr="00557E39" w:rsidTr="00E30AC5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8647B" w:rsidRPr="002B214A" w:rsidRDefault="0028647B" w:rsidP="00A473D3">
            <w:pPr>
              <w:tabs>
                <w:tab w:val="left" w:pos="900"/>
              </w:tabs>
              <w:snapToGrid w:val="0"/>
              <w:spacing w:before="100" w:after="10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MDP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według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A473D3">
              <w:rPr>
                <w:rFonts w:ascii="Arial" w:hAnsi="Arial" w:cs="Arial"/>
                <w:b/>
                <w:sz w:val="22"/>
                <w:szCs w:val="20"/>
              </w:rPr>
              <w:t>regulaminu</w:t>
            </w:r>
            <w:proofErr w:type="spellEnd"/>
            <w:r w:rsidRPr="00A473D3">
              <w:rPr>
                <w:rFonts w:ascii="Arial" w:hAnsi="Arial" w:cs="Arial"/>
                <w:b/>
                <w:sz w:val="22"/>
                <w:szCs w:val="20"/>
              </w:rPr>
              <w:t xml:space="preserve"> CTIF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28647B" w:rsidRPr="00557E39" w:rsidTr="0028647B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8647B" w:rsidRPr="00557E39" w:rsidRDefault="0028647B" w:rsidP="0028647B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2B214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1036"/>
            </w:tblGrid>
            <w:tr w:rsidR="00E30AC5" w:rsidRPr="008A3DCE" w:rsidTr="0066668E">
              <w:trPr>
                <w:jc w:val="center"/>
              </w:trPr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E30AC5" w:rsidRPr="008A3DCE" w:rsidRDefault="00E30AC5" w:rsidP="00E30AC5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E30AC5">
            <w:pPr>
              <w:tabs>
                <w:tab w:val="left" w:pos="360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690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A576A2" w:rsidRDefault="0028647B" w:rsidP="00A576A2">
            <w:pPr>
              <w:tabs>
                <w:tab w:val="left" w:pos="360"/>
              </w:tabs>
              <w:snapToGrid w:val="0"/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567"/>
            </w:tblGrid>
            <w:tr w:rsidR="00E30AC5" w:rsidRPr="00557E39" w:rsidTr="0066668E">
              <w:trPr>
                <w:trHeight w:val="313"/>
                <w:jc w:val="center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30AC5" w:rsidRPr="00557E39" w:rsidRDefault="00E30AC5" w:rsidP="00E30AC5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8647B" w:rsidRPr="00557E39" w:rsidRDefault="0028647B" w:rsidP="00A576A2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A473D3" w:rsidRDefault="00373E6F">
      <w:pPr>
        <w:tabs>
          <w:tab w:val="left" w:pos="360"/>
        </w:tabs>
        <w:spacing w:line="360" w:lineRule="auto"/>
        <w:rPr>
          <w:rFonts w:ascii="Arial" w:hAnsi="Arial" w:cs="Arial"/>
          <w:sz w:val="10"/>
          <w:szCs w:val="20"/>
          <w:lang w:val="pl-PL"/>
        </w:rPr>
      </w:pP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417"/>
        <w:gridCol w:w="1276"/>
        <w:gridCol w:w="2126"/>
        <w:gridCol w:w="567"/>
        <w:gridCol w:w="1418"/>
        <w:gridCol w:w="1188"/>
      </w:tblGrid>
      <w:tr w:rsidR="008237FD" w:rsidRPr="002A3DD7" w:rsidTr="008237FD">
        <w:tc>
          <w:tcPr>
            <w:tcW w:w="1985" w:type="dxa"/>
            <w:shd w:val="clear" w:color="auto" w:fill="auto"/>
            <w:vAlign w:val="center"/>
          </w:tcPr>
          <w:p w:rsidR="008237FD" w:rsidRPr="008237FD" w:rsidRDefault="008237FD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8237FD">
              <w:rPr>
                <w:rFonts w:ascii="Arial" w:hAnsi="Arial" w:cs="Arial"/>
                <w:b/>
                <w:sz w:val="22"/>
                <w:szCs w:val="20"/>
                <w:lang w:val="pl-PL"/>
              </w:rPr>
              <w:t>MDP wg innych regulaminów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8237FD" w:rsidRPr="00AC6F73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37FD" w:rsidRPr="00AC6F73" w:rsidRDefault="008237FD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37FD" w:rsidRDefault="008237FD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237FD">
              <w:rPr>
                <w:rFonts w:ascii="Arial" w:hAnsi="Arial" w:cs="Arial"/>
                <w:sz w:val="20"/>
                <w:szCs w:val="20"/>
                <w:lang w:val="pl-PL"/>
              </w:rPr>
              <w:t>Liczba uczestników</w:t>
            </w:r>
          </w:p>
        </w:tc>
        <w:tc>
          <w:tcPr>
            <w:tcW w:w="1276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237FD" w:rsidRPr="008A3DCE" w:rsidTr="00CD61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37FD" w:rsidRPr="008A3DCE" w:rsidRDefault="008237FD" w:rsidP="00CD6137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237FD" w:rsidRPr="008237FD" w:rsidRDefault="008237FD" w:rsidP="006C7026">
            <w:pPr>
              <w:tabs>
                <w:tab w:val="left" w:pos="360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8237FD">
              <w:rPr>
                <w:rFonts w:ascii="Arial" w:hAnsi="Arial" w:cs="Arial"/>
                <w:b/>
                <w:sz w:val="22"/>
                <w:szCs w:val="20"/>
              </w:rPr>
              <w:t>Udział</w:t>
            </w:r>
            <w:proofErr w:type="spellEnd"/>
            <w:r w:rsidRPr="008237FD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8237FD">
              <w:rPr>
                <w:rFonts w:ascii="Arial" w:hAnsi="Arial" w:cs="Arial"/>
                <w:b/>
                <w:sz w:val="22"/>
                <w:szCs w:val="20"/>
              </w:rPr>
              <w:t>członków</w:t>
            </w:r>
            <w:proofErr w:type="spellEnd"/>
            <w:r w:rsidRPr="008237FD">
              <w:rPr>
                <w:rFonts w:ascii="Arial" w:hAnsi="Arial" w:cs="Arial"/>
                <w:b/>
                <w:sz w:val="22"/>
                <w:szCs w:val="20"/>
              </w:rPr>
              <w:t xml:space="preserve"> MDP w OTWP</w:t>
            </w:r>
          </w:p>
        </w:tc>
        <w:tc>
          <w:tcPr>
            <w:tcW w:w="567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67"/>
            </w:tblGrid>
            <w:tr w:rsidR="008237FD" w:rsidRPr="00AC6F73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237FD" w:rsidRPr="00AC6F73" w:rsidRDefault="008237FD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7FD" w:rsidRPr="002A3DD7" w:rsidRDefault="008237FD" w:rsidP="00CD6137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Liczba </w:t>
            </w:r>
            <w:r w:rsidRPr="008237FD">
              <w:rPr>
                <w:rFonts w:ascii="Arial" w:hAnsi="Arial" w:cs="Arial"/>
                <w:sz w:val="20"/>
                <w:szCs w:val="20"/>
                <w:lang w:val="pl-PL"/>
              </w:rPr>
              <w:t>uczestników</w:t>
            </w:r>
          </w:p>
        </w:tc>
        <w:tc>
          <w:tcPr>
            <w:tcW w:w="1188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36"/>
            </w:tblGrid>
            <w:tr w:rsidR="008237FD" w:rsidRPr="008A3DCE" w:rsidTr="00CD6137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237FD" w:rsidRPr="008A3DCE" w:rsidRDefault="008237FD" w:rsidP="00CD6137">
                  <w:pPr>
                    <w:tabs>
                      <w:tab w:val="left" w:pos="900"/>
                    </w:tabs>
                    <w:snapToGrid w:val="0"/>
                    <w:spacing w:before="12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237FD" w:rsidRPr="002A3DD7" w:rsidRDefault="008237FD" w:rsidP="00CD6137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6668E" w:rsidRDefault="00373E6F">
      <w:pPr>
        <w:tabs>
          <w:tab w:val="left" w:pos="360"/>
        </w:tabs>
        <w:rPr>
          <w:rFonts w:ascii="Arial" w:hAnsi="Arial" w:cs="Arial"/>
          <w:b/>
          <w:sz w:val="10"/>
          <w:szCs w:val="10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7354"/>
        <w:gridCol w:w="10"/>
      </w:tblGrid>
      <w:tr w:rsidR="00373E6F" w:rsidRPr="00557E39" w:rsidTr="00192DF3">
        <w:trPr>
          <w:gridAfter w:val="1"/>
          <w:wAfter w:w="10" w:type="dxa"/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373E6F" w:rsidRPr="00192DF3" w:rsidRDefault="00373E6F" w:rsidP="006C7026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92DF3">
              <w:rPr>
                <w:rFonts w:ascii="Arial" w:hAnsi="Arial" w:cs="Arial"/>
                <w:b/>
                <w:sz w:val="22"/>
                <w:szCs w:val="20"/>
              </w:rPr>
              <w:t>Drużyny</w:t>
            </w:r>
            <w:proofErr w:type="spellEnd"/>
            <w:r w:rsidRPr="00192DF3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192DF3">
              <w:rPr>
                <w:rFonts w:ascii="Arial" w:hAnsi="Arial" w:cs="Arial"/>
                <w:b/>
                <w:sz w:val="22"/>
                <w:szCs w:val="20"/>
              </w:rPr>
              <w:t>sportowe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0"/>
            </w:tblGrid>
            <w:tr w:rsidR="00192DF3" w:rsidRPr="00557E39" w:rsidTr="00CD6137">
              <w:trPr>
                <w:trHeight w:val="313"/>
              </w:trPr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92DF3" w:rsidRPr="00557E39" w:rsidRDefault="00192DF3" w:rsidP="00192DF3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557E39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354" w:type="dxa"/>
            <w:shd w:val="clear" w:color="auto" w:fill="auto"/>
            <w:vAlign w:val="center"/>
          </w:tcPr>
          <w:p w:rsidR="00373E6F" w:rsidRPr="00557E39" w:rsidRDefault="00373E6F" w:rsidP="003A2D3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>jakie</w:t>
            </w:r>
            <w:proofErr w:type="gramEnd"/>
            <w:r w:rsidRPr="00557E39">
              <w:rPr>
                <w:rFonts w:ascii="Arial" w:hAnsi="Arial" w:cs="Arial"/>
                <w:sz w:val="20"/>
                <w:szCs w:val="20"/>
                <w:lang w:val="pl-PL"/>
              </w:rPr>
              <w:t xml:space="preserve"> (proszę wymienić)</w:t>
            </w:r>
            <w:r w:rsidR="00192DF3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</w:tc>
      </w:tr>
      <w:tr w:rsidR="00373E6F" w:rsidRPr="002A3DD7" w:rsidTr="00192DF3">
        <w:trPr>
          <w:trHeight w:val="340"/>
        </w:trPr>
        <w:tc>
          <w:tcPr>
            <w:tcW w:w="1034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:rsidR="00373E6F" w:rsidRPr="002A3DD7" w:rsidRDefault="00373E6F" w:rsidP="00192DF3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373E6F" w:rsidRPr="0066668E" w:rsidRDefault="00373E6F" w:rsidP="00A473D3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192DF3" w:rsidRPr="002A3DD7" w:rsidTr="00CD6137">
        <w:tc>
          <w:tcPr>
            <w:tcW w:w="10528" w:type="dxa"/>
            <w:vAlign w:val="bottom"/>
          </w:tcPr>
          <w:p w:rsidR="00192DF3" w:rsidRPr="002A3DD7" w:rsidRDefault="00192DF3" w:rsidP="00192DF3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t>X. INNE</w:t>
            </w:r>
          </w:p>
        </w:tc>
      </w:tr>
    </w:tbl>
    <w:p w:rsidR="00192DF3" w:rsidRDefault="00BE5188" w:rsidP="00BE5188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BE5188">
        <w:rPr>
          <w:rFonts w:ascii="Arial" w:hAnsi="Arial" w:cs="Arial"/>
          <w:b/>
          <w:sz w:val="22"/>
          <w:szCs w:val="20"/>
          <w:lang w:val="pl-PL"/>
        </w:rPr>
        <w:t>Miesięczna prenumerata czasopism tematycznych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5"/>
        <w:gridCol w:w="827"/>
        <w:gridCol w:w="2740"/>
        <w:gridCol w:w="827"/>
        <w:gridCol w:w="1717"/>
        <w:gridCol w:w="827"/>
      </w:tblGrid>
      <w:tr w:rsidR="00157612" w:rsidTr="005302B0">
        <w:trPr>
          <w:jc w:val="center"/>
        </w:trPr>
        <w:tc>
          <w:tcPr>
            <w:tcW w:w="0" w:type="auto"/>
            <w:vAlign w:val="center"/>
          </w:tcPr>
          <w:p w:rsidR="00BE518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eastAsia="Arial" w:hAnsi="Arial" w:cs="Arial"/>
                <w:sz w:val="20"/>
                <w:szCs w:val="20"/>
                <w:lang w:val="pl-PL"/>
              </w:rPr>
              <w:t>„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Strażak” (egz.)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E518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eastAsia="Arial" w:hAnsi="Arial" w:cs="Arial"/>
                <w:sz w:val="20"/>
                <w:szCs w:val="20"/>
                <w:lang w:val="pl-PL"/>
              </w:rPr>
              <w:t>„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Przegląd Pożarniczy” (egz.)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BE5188" w:rsidRPr="007E1978" w:rsidRDefault="00157612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Inne czasopisma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BE5188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E5188" w:rsidRPr="002A3DD7" w:rsidRDefault="00BE5188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E5188" w:rsidRDefault="00BE5188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BE5188" w:rsidRPr="00157612" w:rsidRDefault="00BE5188" w:rsidP="00157612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8"/>
          <w:lang w:val="pl-PL"/>
        </w:rPr>
      </w:pPr>
      <w:bookmarkStart w:id="0" w:name="_GoBack"/>
      <w:bookmarkEnd w:id="0"/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52"/>
        <w:gridCol w:w="1084"/>
        <w:gridCol w:w="964"/>
        <w:gridCol w:w="739"/>
        <w:gridCol w:w="964"/>
        <w:gridCol w:w="1028"/>
        <w:gridCol w:w="964"/>
      </w:tblGrid>
      <w:tr w:rsidR="005302B0" w:rsidRPr="002A3DD7" w:rsidTr="005302B0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73E6F" w:rsidRPr="005302B0" w:rsidRDefault="005302B0" w:rsidP="005302B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pl-PL"/>
              </w:rPr>
              <w:t>D</w:t>
            </w:r>
            <w:r w:rsidR="00157612" w:rsidRPr="005302B0">
              <w:rPr>
                <w:rFonts w:ascii="Arial" w:hAnsi="Arial" w:cs="Arial"/>
                <w:b/>
                <w:sz w:val="22"/>
                <w:szCs w:val="20"/>
                <w:lang w:val="pl-PL"/>
              </w:rPr>
              <w:t>ostę</w:t>
            </w:r>
            <w:r>
              <w:rPr>
                <w:rFonts w:ascii="Arial" w:hAnsi="Arial" w:cs="Arial"/>
                <w:b/>
                <w:sz w:val="22"/>
                <w:szCs w:val="20"/>
                <w:lang w:val="pl-PL"/>
              </w:rPr>
              <w:t>p do Internetu w OSP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5302B0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Tak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 w:rsidTr="005302B0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Nie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79"/>
            </w:tblGrid>
            <w:tr w:rsidR="00373E6F" w:rsidRPr="002A3DD7" w:rsidTr="005302B0">
              <w:trPr>
                <w:trHeight w:val="313"/>
              </w:trPr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3E6F" w:rsidRPr="002A3DD7" w:rsidRDefault="00373E6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 w:rsidP="000B3FCB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73E6F" w:rsidRPr="002A3DD7" w:rsidRDefault="00373E6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302B0" w:rsidRPr="002A3DD7" w:rsidTr="005302B0">
        <w:trPr>
          <w:trHeight w:val="34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02B0" w:rsidRPr="005302B0" w:rsidRDefault="005302B0" w:rsidP="005302B0">
            <w:pPr>
              <w:tabs>
                <w:tab w:val="left" w:pos="360"/>
              </w:tabs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5302B0">
              <w:rPr>
                <w:rFonts w:ascii="Arial" w:hAnsi="Arial" w:cs="Arial"/>
                <w:b/>
                <w:sz w:val="22"/>
                <w:szCs w:val="20"/>
                <w:lang w:val="pl-PL"/>
              </w:rPr>
              <w:t>Sprzęt biurowy w OSP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02B0" w:rsidRPr="002A3DD7" w:rsidRDefault="005302B0" w:rsidP="005302B0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Komputer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2A3DD7" w:rsidRDefault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02B0" w:rsidRPr="002A3DD7" w:rsidRDefault="005302B0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Ksero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2A3DD7" w:rsidRDefault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02B0" w:rsidRDefault="005302B0" w:rsidP="005302B0">
            <w:pPr>
              <w:tabs>
                <w:tab w:val="left" w:pos="90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Drukarka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8"/>
            </w:tblGrid>
            <w:tr w:rsidR="005302B0" w:rsidRPr="00557E39" w:rsidTr="005302B0">
              <w:trPr>
                <w:trHeight w:val="313"/>
              </w:trPr>
              <w:tc>
                <w:tcPr>
                  <w:tcW w:w="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2B0" w:rsidRPr="00557E39" w:rsidRDefault="005302B0" w:rsidP="005302B0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5302B0" w:rsidRPr="00557E39" w:rsidRDefault="005302B0" w:rsidP="005302B0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073A0F" w:rsidRPr="001F0046" w:rsidRDefault="00073A0F" w:rsidP="001F0046">
      <w:pPr>
        <w:tabs>
          <w:tab w:val="left" w:pos="360"/>
        </w:tabs>
        <w:spacing w:before="120" w:after="60"/>
        <w:jc w:val="both"/>
        <w:rPr>
          <w:rFonts w:ascii="Arial" w:hAnsi="Arial" w:cs="Arial"/>
          <w:b/>
          <w:sz w:val="16"/>
          <w:szCs w:val="16"/>
          <w:lang w:val="pl-PL"/>
        </w:rPr>
      </w:pPr>
    </w:p>
    <w:p w:rsidR="0020482E" w:rsidRPr="00073A0F" w:rsidRDefault="00B82C5E" w:rsidP="0020482E">
      <w:pPr>
        <w:tabs>
          <w:tab w:val="left" w:pos="360"/>
        </w:tabs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073A0F">
        <w:rPr>
          <w:rFonts w:ascii="Arial" w:hAnsi="Arial" w:cs="Arial"/>
          <w:b/>
          <w:sz w:val="22"/>
          <w:szCs w:val="22"/>
          <w:lang w:val="pl-PL"/>
        </w:rPr>
        <w:t>W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 xml:space="preserve">artość </w:t>
      </w:r>
      <w:r w:rsidRPr="00073A0F">
        <w:rPr>
          <w:rFonts w:ascii="Arial" w:hAnsi="Arial" w:cs="Arial"/>
          <w:b/>
          <w:sz w:val="22"/>
          <w:szCs w:val="22"/>
          <w:lang w:val="pl-PL"/>
        </w:rPr>
        <w:t xml:space="preserve">samochodów, 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>sprzętu i wyposażenia</w:t>
      </w:r>
      <w:r w:rsidR="001F0046" w:rsidRPr="00073A0F">
        <w:rPr>
          <w:rFonts w:ascii="Arial" w:hAnsi="Arial" w:cs="Arial"/>
          <w:b/>
          <w:sz w:val="22"/>
          <w:szCs w:val="22"/>
          <w:lang w:val="pl-PL"/>
        </w:rPr>
        <w:t xml:space="preserve"> itp.</w:t>
      </w:r>
      <w:r w:rsidRPr="00073A0F">
        <w:rPr>
          <w:rFonts w:ascii="Arial" w:hAnsi="Arial" w:cs="Arial"/>
          <w:b/>
          <w:sz w:val="22"/>
          <w:szCs w:val="22"/>
          <w:lang w:val="pl-PL"/>
        </w:rPr>
        <w:t>,</w:t>
      </w:r>
      <w:r w:rsidR="0020482E" w:rsidRPr="00073A0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73A0F">
        <w:rPr>
          <w:rFonts w:ascii="Arial" w:hAnsi="Arial" w:cs="Arial"/>
          <w:b/>
          <w:sz w:val="22"/>
          <w:szCs w:val="22"/>
          <w:lang w:val="pl-PL"/>
        </w:rPr>
        <w:t>wysokość środków finansowych, dotacji, dofinansowań</w:t>
      </w:r>
      <w:r w:rsidR="001F0046" w:rsidRPr="00073A0F">
        <w:rPr>
          <w:rFonts w:ascii="Arial" w:hAnsi="Arial" w:cs="Arial"/>
          <w:b/>
          <w:sz w:val="22"/>
          <w:szCs w:val="22"/>
          <w:lang w:val="pl-PL"/>
        </w:rPr>
        <w:t xml:space="preserve"> itp.</w:t>
      </w:r>
      <w:r w:rsidRPr="00073A0F">
        <w:rPr>
          <w:rFonts w:ascii="Arial" w:hAnsi="Arial" w:cs="Arial"/>
          <w:b/>
          <w:sz w:val="22"/>
          <w:szCs w:val="22"/>
          <w:lang w:val="pl-PL"/>
        </w:rPr>
        <w:t xml:space="preserve"> pozyskanych</w:t>
      </w:r>
      <w:r w:rsidR="000B3FCB" w:rsidRPr="00073A0F">
        <w:rPr>
          <w:rFonts w:ascii="Arial" w:hAnsi="Arial" w:cs="Arial"/>
          <w:b/>
          <w:sz w:val="22"/>
          <w:szCs w:val="22"/>
          <w:lang w:val="pl-PL"/>
        </w:rPr>
        <w:t xml:space="preserve"> w roku sprawozdawczym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609"/>
        <w:gridCol w:w="3610"/>
      </w:tblGrid>
      <w:tr w:rsidR="004A658D" w:rsidRPr="004A658D" w:rsidTr="000A7382">
        <w:trPr>
          <w:jc w:val="center"/>
        </w:trPr>
        <w:tc>
          <w:tcPr>
            <w:tcW w:w="0" w:type="auto"/>
            <w:vAlign w:val="center"/>
          </w:tcPr>
          <w:p w:rsidR="004A658D" w:rsidRPr="004A658D" w:rsidRDefault="003A538C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Nazwa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instytucji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funduszy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itp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09" w:type="dxa"/>
            <w:vAlign w:val="center"/>
          </w:tcPr>
          <w:p w:rsidR="004A658D" w:rsidRPr="00CD01AD" w:rsidRDefault="004A658D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</w:pPr>
            <w:r w:rsidRPr="004A658D">
              <w:rPr>
                <w:rFonts w:ascii="Arial" w:hAnsi="Arial" w:cs="Arial"/>
                <w:b/>
                <w:sz w:val="20"/>
                <w:szCs w:val="20"/>
                <w:lang w:val="pl-PL"/>
              </w:rPr>
              <w:t>Na działalność bieżącą</w:t>
            </w:r>
            <w:r w:rsidR="00111399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(w zł)</w:t>
            </w:r>
            <w:r w:rsidR="003A79BC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</w:tc>
        <w:tc>
          <w:tcPr>
            <w:tcW w:w="3610" w:type="dxa"/>
            <w:vAlign w:val="center"/>
          </w:tcPr>
          <w:p w:rsidR="004A658D" w:rsidRPr="000A7382" w:rsidRDefault="004A658D" w:rsidP="00644B5D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7382">
              <w:rPr>
                <w:rFonts w:ascii="Arial" w:hAnsi="Arial" w:cs="Arial"/>
                <w:b/>
                <w:sz w:val="20"/>
                <w:szCs w:val="20"/>
                <w:lang w:val="pl-PL"/>
              </w:rPr>
              <w:t>Na wydatki inwestycyjne</w:t>
            </w:r>
            <w:r w:rsidR="00111399" w:rsidRPr="000A738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(w zł)</w:t>
            </w:r>
            <w:r w:rsidR="003A79BC" w:rsidRPr="000A7382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/>
              </w:rPr>
              <w:t>5</w:t>
            </w:r>
          </w:p>
          <w:p w:rsidR="000A7382" w:rsidRPr="003A538C" w:rsidRDefault="000A7382" w:rsidP="00644B5D">
            <w:pPr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3A538C">
              <w:rPr>
                <w:rFonts w:ascii="Arial" w:hAnsi="Arial" w:cs="Arial"/>
                <w:b/>
                <w:sz w:val="16"/>
                <w:szCs w:val="16"/>
                <w:lang w:val="pl-PL"/>
              </w:rPr>
              <w:t>w tym samochody ciężkie, średnie i lekkie</w:t>
            </w:r>
          </w:p>
        </w:tc>
      </w:tr>
      <w:tr w:rsidR="00B81035" w:rsidTr="000A7382">
        <w:trPr>
          <w:jc w:val="center"/>
        </w:trPr>
        <w:tc>
          <w:tcPr>
            <w:tcW w:w="0" w:type="auto"/>
            <w:vAlign w:val="center"/>
          </w:tcPr>
          <w:p w:rsidR="00B81035" w:rsidRPr="00594BEA" w:rsidRDefault="004A658D" w:rsidP="00386866">
            <w:pPr>
              <w:spacing w:before="120" w:after="120"/>
              <w:jc w:val="right"/>
              <w:rPr>
                <w:rFonts w:ascii="Arial" w:hAnsi="Arial" w:cs="Arial"/>
                <w:sz w:val="22"/>
                <w:szCs w:val="20"/>
                <w:lang w:val="pl-PL"/>
              </w:rPr>
            </w:pPr>
            <w:proofErr w:type="spellStart"/>
            <w:r w:rsidRPr="00594B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Urząd</w:t>
            </w:r>
            <w:proofErr w:type="spellEnd"/>
            <w:r w:rsidRPr="00594B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94BE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gminy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B81035" w:rsidRPr="00557E39" w:rsidTr="00A326A8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1035" w:rsidRPr="00557E39" w:rsidRDefault="00B81035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1035" w:rsidRDefault="00B81035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B81035" w:rsidRDefault="00B81035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4A658D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Starostwo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owiat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owe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2971FC" w:rsidRPr="006B424A" w:rsidRDefault="002971FC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Marszałkowski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Urząd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Wojewódzki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6C7026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Fundusz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Ochrony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Środowiska</w:t>
            </w:r>
            <w:proofErr w:type="spellEnd"/>
            <w:r w:rsidR="00D52BA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Gospodarki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Wodnej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Środki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unijne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F94D8B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Związek OSP RP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2F6886" w:rsidP="00116D90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r w:rsidR="00116D9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OSP</w:t>
            </w:r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poza</w:t>
            </w:r>
            <w:proofErr w:type="spellEnd"/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KSRG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840DF2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2B2199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94D8B" w:rsidTr="000A7382">
        <w:trPr>
          <w:jc w:val="center"/>
        </w:trPr>
        <w:tc>
          <w:tcPr>
            <w:tcW w:w="0" w:type="auto"/>
            <w:vAlign w:val="center"/>
          </w:tcPr>
          <w:p w:rsidR="00F94D8B" w:rsidRPr="006B424A" w:rsidRDefault="002F6886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z </w:t>
            </w:r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PSP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OSP</w:t>
            </w:r>
            <w:r w:rsidR="000E0E5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ramach</w:t>
            </w:r>
            <w:proofErr w:type="spellEnd"/>
            <w:r w:rsidR="001113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94D8B"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KSRG</w:t>
            </w:r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F94D8B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94D8B" w:rsidRPr="00557E39" w:rsidRDefault="00F94D8B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94D8B" w:rsidRPr="00557E39" w:rsidRDefault="00F94D8B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2B2199" w:rsidTr="000A7382">
        <w:trPr>
          <w:jc w:val="center"/>
        </w:trPr>
        <w:tc>
          <w:tcPr>
            <w:tcW w:w="0" w:type="auto"/>
            <w:vAlign w:val="center"/>
          </w:tcPr>
          <w:p w:rsidR="002B2199" w:rsidRPr="006B424A" w:rsidRDefault="002B2199" w:rsidP="00386866">
            <w:pPr>
              <w:spacing w:before="120" w:after="12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Inne</w:t>
            </w:r>
            <w:proofErr w:type="spellEnd"/>
          </w:p>
        </w:tc>
        <w:tc>
          <w:tcPr>
            <w:tcW w:w="3609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2199" w:rsidRPr="00557E39" w:rsidRDefault="002B2199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610" w:type="dxa"/>
            <w:vAlign w:val="center"/>
          </w:tcPr>
          <w:tbl>
            <w:tblPr>
              <w:tblW w:w="2217" w:type="dxa"/>
              <w:tblLook w:val="0000" w:firstRow="0" w:lastRow="0" w:firstColumn="0" w:lastColumn="0" w:noHBand="0" w:noVBand="0"/>
            </w:tblPr>
            <w:tblGrid>
              <w:gridCol w:w="2217"/>
            </w:tblGrid>
            <w:tr w:rsidR="002B2199" w:rsidRPr="00557E39" w:rsidTr="00386866">
              <w:trPr>
                <w:trHeight w:val="313"/>
              </w:trPr>
              <w:tc>
                <w:tcPr>
                  <w:tcW w:w="22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B2199" w:rsidRPr="00557E39" w:rsidRDefault="002B2199" w:rsidP="00A326A8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2B2199" w:rsidRPr="00557E39" w:rsidRDefault="002B2199" w:rsidP="00A326A8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FA4590" w:rsidRDefault="00FA4590"/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9"/>
      </w:tblGrid>
      <w:tr w:rsidR="00493ACB" w:rsidRPr="002A3DD7" w:rsidTr="00FA4590">
        <w:tc>
          <w:tcPr>
            <w:tcW w:w="10529" w:type="dxa"/>
            <w:vAlign w:val="bottom"/>
          </w:tcPr>
          <w:p w:rsidR="00493ACB" w:rsidRPr="002A3DD7" w:rsidRDefault="00493ACB" w:rsidP="00D52BAE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  <w:lang w:val="pl-PL"/>
              </w:rPr>
            </w:pPr>
            <w:r>
              <w:rPr>
                <w:rFonts w:ascii="Arial" w:hAnsi="Arial" w:cs="Arial"/>
                <w:sz w:val="28"/>
                <w:szCs w:val="28"/>
                <w:lang w:val="pl-PL"/>
              </w:rPr>
              <w:lastRenderedPageBreak/>
              <w:t xml:space="preserve">XI. </w:t>
            </w:r>
            <w:r w:rsidR="00D52BAE">
              <w:rPr>
                <w:rFonts w:ascii="Arial" w:hAnsi="Arial" w:cs="Arial"/>
                <w:sz w:val="28"/>
                <w:szCs w:val="28"/>
                <w:lang w:val="pl-PL"/>
              </w:rPr>
              <w:t>POTRZEBY</w:t>
            </w:r>
            <w:r w:rsidRPr="00493ACB">
              <w:rPr>
                <w:rFonts w:ascii="Arial" w:hAnsi="Arial" w:cs="Arial"/>
                <w:sz w:val="28"/>
                <w:szCs w:val="28"/>
                <w:lang w:val="pl-PL"/>
              </w:rPr>
              <w:t xml:space="preserve"> OSP NA ROK PRZYSZŁY</w:t>
            </w:r>
          </w:p>
        </w:tc>
      </w:tr>
    </w:tbl>
    <w:p w:rsidR="00373E6F" w:rsidRPr="00493ACB" w:rsidRDefault="00373E6F">
      <w:pPr>
        <w:tabs>
          <w:tab w:val="left" w:pos="360"/>
        </w:tabs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95"/>
        <w:gridCol w:w="939"/>
        <w:gridCol w:w="827"/>
        <w:gridCol w:w="2140"/>
        <w:gridCol w:w="827"/>
      </w:tblGrid>
      <w:tr w:rsidR="00493ACB" w:rsidRPr="002A3DD7" w:rsidTr="00493A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493ACB">
              <w:rPr>
                <w:rFonts w:ascii="Arial" w:hAnsi="Arial" w:cs="Arial"/>
                <w:b/>
                <w:sz w:val="22"/>
                <w:szCs w:val="20"/>
                <w:lang w:val="pl-PL"/>
              </w:rPr>
              <w:t>Strażnica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udowa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493ACB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odernizacja, remont</w:t>
            </w: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493ACB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93ACB" w:rsidRPr="00A432A1" w:rsidRDefault="00D52BAE" w:rsidP="0069064A">
      <w:pPr>
        <w:tabs>
          <w:tab w:val="left" w:pos="360"/>
        </w:tabs>
        <w:spacing w:before="120"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493ACB">
        <w:rPr>
          <w:rFonts w:ascii="Arial" w:hAnsi="Arial" w:cs="Arial"/>
          <w:b/>
          <w:sz w:val="22"/>
          <w:szCs w:val="20"/>
          <w:lang w:val="pl-PL"/>
        </w:rPr>
        <w:t>amochod</w:t>
      </w:r>
      <w:r w:rsidR="00111399">
        <w:rPr>
          <w:rFonts w:ascii="Arial" w:hAnsi="Arial" w:cs="Arial"/>
          <w:b/>
          <w:sz w:val="22"/>
          <w:szCs w:val="20"/>
          <w:lang w:val="pl-PL"/>
        </w:rPr>
        <w:t>y</w:t>
      </w:r>
      <w:r w:rsidR="00493ACB">
        <w:rPr>
          <w:rFonts w:ascii="Arial" w:hAnsi="Arial" w:cs="Arial"/>
          <w:b/>
          <w:sz w:val="22"/>
          <w:szCs w:val="20"/>
          <w:lang w:val="pl-PL"/>
        </w:rPr>
        <w:t xml:space="preserve"> ratowniczo-gaśnicz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573"/>
        <w:gridCol w:w="1068"/>
        <w:gridCol w:w="963"/>
        <w:gridCol w:w="963"/>
      </w:tblGrid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Lekkie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Średnie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Ciężkie</w:t>
            </w:r>
          </w:p>
        </w:tc>
      </w:tr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D52BAE" w:rsidP="00D52BAE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</w:t>
            </w:r>
            <w:r w:rsidR="00493ACB" w:rsidRPr="00493ACB">
              <w:rPr>
                <w:rFonts w:ascii="Arial" w:hAnsi="Arial" w:cs="Arial"/>
                <w:sz w:val="20"/>
                <w:szCs w:val="20"/>
                <w:lang w:val="pl-PL"/>
              </w:rPr>
              <w:t>owe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493ACB" w:rsidTr="00CD6137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93ACB" w:rsidRPr="002A3DD7" w:rsidTr="00CD613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93ACB" w:rsidRPr="002A3DD7" w:rsidRDefault="00493ACB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493ACB">
              <w:rPr>
                <w:rFonts w:ascii="Arial" w:hAnsi="Arial" w:cs="Arial"/>
                <w:sz w:val="20"/>
                <w:szCs w:val="20"/>
                <w:lang w:val="pl-PL"/>
              </w:rPr>
              <w:t>Z innych źródeł</w:t>
            </w:r>
          </w:p>
        </w:tc>
        <w:tc>
          <w:tcPr>
            <w:tcW w:w="0" w:type="auto"/>
            <w:vAlign w:val="center"/>
          </w:tcPr>
          <w:tbl>
            <w:tblPr>
              <w:tblW w:w="734" w:type="dxa"/>
              <w:tblInd w:w="108" w:type="dxa"/>
              <w:tblLook w:val="0000" w:firstRow="0" w:lastRow="0" w:firstColumn="0" w:lastColumn="0" w:noHBand="0" w:noVBand="0"/>
            </w:tblPr>
            <w:tblGrid>
              <w:gridCol w:w="734"/>
            </w:tblGrid>
            <w:tr w:rsidR="00493ACB" w:rsidTr="00CD6137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37"/>
            </w:tblGrid>
            <w:tr w:rsidR="00493ACB" w:rsidRPr="002A3DD7" w:rsidTr="00CD6137">
              <w:tc>
                <w:tcPr>
                  <w:tcW w:w="7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93ACB" w:rsidRPr="002A3DD7" w:rsidRDefault="00493ACB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493ACB" w:rsidRPr="002A3DD7" w:rsidRDefault="00493ACB" w:rsidP="00CD613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D6137" w:rsidRPr="000649B3" w:rsidRDefault="00D52BAE" w:rsidP="00CD6137">
      <w:pPr>
        <w:spacing w:before="120" w:after="60"/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M</w:t>
      </w:r>
      <w:r w:rsidR="00CD6137">
        <w:rPr>
          <w:rFonts w:ascii="Arial" w:hAnsi="Arial" w:cs="Arial"/>
          <w:b/>
          <w:sz w:val="22"/>
        </w:rPr>
        <w:t>otopomp</w:t>
      </w:r>
      <w:r>
        <w:rPr>
          <w:rFonts w:ascii="Arial" w:hAnsi="Arial" w:cs="Arial"/>
          <w:b/>
          <w:sz w:val="22"/>
        </w:rPr>
        <w:t>y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0"/>
        <w:gridCol w:w="2015"/>
        <w:gridCol w:w="785"/>
        <w:gridCol w:w="1625"/>
        <w:gridCol w:w="839"/>
        <w:gridCol w:w="1570"/>
        <w:gridCol w:w="894"/>
      </w:tblGrid>
      <w:tr w:rsidR="00CD6137" w:rsidRPr="0050633B" w:rsidTr="00CD6137">
        <w:tc>
          <w:tcPr>
            <w:tcW w:w="1980" w:type="dxa"/>
            <w:vAlign w:val="center"/>
          </w:tcPr>
          <w:p w:rsidR="00CD6137" w:rsidRPr="0050633B" w:rsidRDefault="00D52BAE" w:rsidP="00D52BA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Pożarnicze o wyd.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M8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</w:p>
        </w:tc>
        <w:tc>
          <w:tcPr>
            <w:tcW w:w="820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4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15" w:type="dxa"/>
            <w:vAlign w:val="center"/>
          </w:tcPr>
          <w:p w:rsidR="00CD6137" w:rsidRPr="0050633B" w:rsidRDefault="00CD6137" w:rsidP="00D52BAE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 xml:space="preserve">Pożarnicze o wyd. </w:t>
            </w:r>
            <w:r w:rsidR="00D52BAE">
              <w:rPr>
                <w:rFonts w:ascii="Arial" w:hAnsi="Arial" w:cs="Arial"/>
                <w:sz w:val="20"/>
                <w:szCs w:val="20"/>
                <w:lang w:val="pl-PL"/>
              </w:rPr>
              <w:t>M 16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/8</w:t>
            </w:r>
            <w:r w:rsidR="00D52BAE">
              <w:rPr>
                <w:rFonts w:ascii="Arial" w:hAnsi="Arial" w:cs="Arial"/>
                <w:sz w:val="20"/>
                <w:szCs w:val="20"/>
                <w:lang w:val="pl-PL"/>
              </w:rPr>
              <w:t xml:space="preserve"> lub wyższej</w:t>
            </w:r>
          </w:p>
        </w:tc>
        <w:tc>
          <w:tcPr>
            <w:tcW w:w="78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9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5" w:type="dxa"/>
            <w:vAlign w:val="center"/>
          </w:tcPr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839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0" w:type="dxa"/>
            <w:vAlign w:val="center"/>
          </w:tcPr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ind w:left="360"/>
              <w:jc w:val="center"/>
              <w:rPr>
                <w:rFonts w:ascii="Arial" w:hAnsi="Arial" w:cs="Arial"/>
                <w:sz w:val="20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Pływające</w:t>
            </w:r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0633B" w:rsidRDefault="00CD6137" w:rsidP="00CD6137">
            <w:pPr>
              <w:tabs>
                <w:tab w:val="left" w:pos="360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73E6F" w:rsidRDefault="00373E6F" w:rsidP="00CD6137">
      <w:pPr>
        <w:tabs>
          <w:tab w:val="left" w:pos="360"/>
        </w:tabs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268"/>
        <w:gridCol w:w="1418"/>
        <w:gridCol w:w="816"/>
        <w:gridCol w:w="1452"/>
        <w:gridCol w:w="851"/>
        <w:gridCol w:w="2841"/>
        <w:gridCol w:w="892"/>
      </w:tblGrid>
      <w:tr w:rsidR="006D7A26" w:rsidRPr="002A3DD7" w:rsidTr="00840DF2">
        <w:trPr>
          <w:jc w:val="center"/>
        </w:trPr>
        <w:tc>
          <w:tcPr>
            <w:tcW w:w="1076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</w:rPr>
            </w:pPr>
            <w:r w:rsidRPr="0050633B">
              <w:rPr>
                <w:rFonts w:ascii="Arial" w:hAnsi="Arial" w:cs="Arial"/>
                <w:b/>
                <w:sz w:val="22"/>
                <w:szCs w:val="20"/>
                <w:lang w:val="pl-PL"/>
              </w:rPr>
              <w:t>Pompy elektryczne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Szlamowe</w:t>
            </w:r>
          </w:p>
        </w:tc>
        <w:tc>
          <w:tcPr>
            <w:tcW w:w="387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0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Głębinowe</w:t>
            </w:r>
          </w:p>
        </w:tc>
        <w:tc>
          <w:tcPr>
            <w:tcW w:w="404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348" w:type="pct"/>
            <w:shd w:val="clear" w:color="auto" w:fill="auto"/>
            <w:vAlign w:val="center"/>
          </w:tcPr>
          <w:p w:rsidR="006D7A26" w:rsidRPr="002A3DD7" w:rsidRDefault="006D7A26" w:rsidP="00840DF2">
            <w:pPr>
              <w:tabs>
                <w:tab w:val="left" w:pos="900"/>
              </w:tabs>
              <w:spacing w:before="120" w:after="120"/>
              <w:jc w:val="right"/>
              <w:rPr>
                <w:rFonts w:ascii="Arial" w:hAnsi="Arial" w:cs="Arial"/>
              </w:rPr>
            </w:pPr>
            <w:proofErr w:type="spellStart"/>
            <w:r w:rsidRPr="006D7A26">
              <w:rPr>
                <w:rFonts w:ascii="Arial" w:hAnsi="Arial" w:cs="Arial"/>
                <w:sz w:val="20"/>
              </w:rPr>
              <w:t>Powo</w:t>
            </w:r>
            <w:r>
              <w:rPr>
                <w:rFonts w:ascii="Arial" w:hAnsi="Arial" w:cs="Arial"/>
                <w:sz w:val="20"/>
              </w:rPr>
              <w:t>dziowe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</w:rPr>
              <w:t>wysokiej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wyd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23" w:type="pct"/>
            <w:shd w:val="clear" w:color="auto" w:fill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D6137" w:rsidRDefault="006D7A26" w:rsidP="00CD6137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CD6137" w:rsidRPr="007E1978">
        <w:rPr>
          <w:rFonts w:ascii="Arial" w:hAnsi="Arial" w:cs="Arial"/>
          <w:b/>
          <w:sz w:val="22"/>
          <w:szCs w:val="20"/>
          <w:lang w:val="pl-PL"/>
        </w:rPr>
        <w:t>przęt</w:t>
      </w:r>
      <w:r>
        <w:rPr>
          <w:rFonts w:ascii="Arial" w:hAnsi="Arial" w:cs="Arial"/>
          <w:b/>
          <w:sz w:val="22"/>
          <w:szCs w:val="20"/>
          <w:lang w:val="pl-PL"/>
        </w:rPr>
        <w:t xml:space="preserve"> ratowniczy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61"/>
        <w:gridCol w:w="2583"/>
        <w:gridCol w:w="927"/>
        <w:gridCol w:w="2616"/>
        <w:gridCol w:w="894"/>
      </w:tblGrid>
      <w:tr w:rsidR="00CD6137" w:rsidTr="00CD6137">
        <w:tc>
          <w:tcPr>
            <w:tcW w:w="2547" w:type="dxa"/>
            <w:vAlign w:val="center"/>
          </w:tcPr>
          <w:p w:rsidR="00CD6137" w:rsidRPr="006B424A" w:rsidRDefault="00CD6137" w:rsidP="006B424A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Zestawy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rat</w:t>
            </w:r>
            <w:r w:rsid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technicznego</w:t>
            </w:r>
            <w:proofErr w:type="spellEnd"/>
          </w:p>
        </w:tc>
        <w:tc>
          <w:tcPr>
            <w:tcW w:w="961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83" w:type="dxa"/>
            <w:vAlign w:val="center"/>
          </w:tcPr>
          <w:p w:rsidR="00CD6137" w:rsidRPr="006B424A" w:rsidRDefault="00CD6137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Pilarki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drewna</w:t>
            </w:r>
            <w:proofErr w:type="spellEnd"/>
          </w:p>
        </w:tc>
        <w:tc>
          <w:tcPr>
            <w:tcW w:w="92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16" w:type="dxa"/>
            <w:vAlign w:val="center"/>
          </w:tcPr>
          <w:p w:rsidR="00CD6137" w:rsidRPr="006B424A" w:rsidRDefault="00CD6137" w:rsidP="00CD6137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Piły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do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betonu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</w:t>
            </w:r>
            <w:proofErr w:type="spellEnd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42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stali</w:t>
            </w:r>
            <w:proofErr w:type="spellEnd"/>
          </w:p>
        </w:tc>
        <w:tc>
          <w:tcPr>
            <w:tcW w:w="894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2A3DD7" w:rsidTr="00CD6137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493ACB" w:rsidRDefault="00493ACB" w:rsidP="00493ACB">
      <w:pPr>
        <w:tabs>
          <w:tab w:val="left" w:pos="360"/>
        </w:tabs>
        <w:spacing w:line="360" w:lineRule="auto"/>
        <w:ind w:left="360"/>
        <w:rPr>
          <w:rFonts w:ascii="Arial" w:hAnsi="Arial" w:cs="Arial"/>
          <w:sz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1795"/>
        <w:gridCol w:w="827"/>
        <w:gridCol w:w="2829"/>
        <w:gridCol w:w="827"/>
      </w:tblGrid>
      <w:tr w:rsidR="006D7A26" w:rsidTr="00840DF2">
        <w:trPr>
          <w:jc w:val="center"/>
        </w:trPr>
        <w:tc>
          <w:tcPr>
            <w:tcW w:w="0" w:type="auto"/>
            <w:vAlign w:val="center"/>
          </w:tcPr>
          <w:p w:rsidR="006D7A26" w:rsidRPr="007E1978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Agregaty prądotwórcze</w:t>
            </w:r>
          </w:p>
        </w:tc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E1978">
              <w:rPr>
                <w:rFonts w:ascii="Arial" w:hAnsi="Arial" w:cs="Arial"/>
                <w:sz w:val="20"/>
                <w:szCs w:val="20"/>
                <w:lang w:val="pl-PL"/>
              </w:rPr>
              <w:t>Jednofazowe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6D7A26" w:rsidRPr="007E1978" w:rsidRDefault="006D7A26" w:rsidP="00840DF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Trójfazowe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Pr="002A3DD7" w:rsidRDefault="006D7A26" w:rsidP="00840DF2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7A26" w:rsidTr="00840DF2">
        <w:trPr>
          <w:jc w:val="center"/>
        </w:trPr>
        <w:tc>
          <w:tcPr>
            <w:tcW w:w="0" w:type="auto"/>
            <w:gridSpan w:val="5"/>
            <w:vAlign w:val="center"/>
          </w:tcPr>
          <w:p w:rsidR="006D7A26" w:rsidRPr="001B5ED5" w:rsidRDefault="006D7A26" w:rsidP="00840DF2">
            <w:pPr>
              <w:tabs>
                <w:tab w:val="left" w:pos="900"/>
              </w:tabs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7A26" w:rsidTr="00840DF2">
        <w:trPr>
          <w:jc w:val="center"/>
        </w:trPr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 w:rsidRPr="007E1978">
              <w:rPr>
                <w:rFonts w:ascii="Arial" w:hAnsi="Arial" w:cs="Arial"/>
                <w:b/>
                <w:sz w:val="22"/>
                <w:szCs w:val="22"/>
                <w:lang w:val="pl-PL"/>
              </w:rPr>
              <w:t>Sprzęt ochrony dróg oddechowych</w:t>
            </w:r>
          </w:p>
        </w:tc>
        <w:tc>
          <w:tcPr>
            <w:tcW w:w="0" w:type="auto"/>
            <w:vAlign w:val="center"/>
          </w:tcPr>
          <w:p w:rsidR="006D7A26" w:rsidRDefault="006D7A26" w:rsidP="00840DF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zujniki bezruchu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Default="006D7A26" w:rsidP="00840DF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0" w:type="auto"/>
            <w:vAlign w:val="center"/>
          </w:tcPr>
          <w:p w:rsidR="006D7A26" w:rsidRPr="007E1978" w:rsidRDefault="006D7A26" w:rsidP="00840DF2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Aparaty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nadciśnieniowe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7E197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6D7A26" w:rsidRPr="002A3DD7" w:rsidTr="00840DF2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7A26" w:rsidRPr="002A3DD7" w:rsidRDefault="006D7A26" w:rsidP="00840DF2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D7A26" w:rsidRDefault="006D7A26" w:rsidP="00840DF2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CD6137" w:rsidRDefault="006D7A26" w:rsidP="00CD6137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S</w:t>
      </w:r>
      <w:r w:rsidR="00CD6137" w:rsidRPr="005201A9">
        <w:rPr>
          <w:rFonts w:ascii="Arial" w:hAnsi="Arial" w:cs="Arial"/>
          <w:b/>
          <w:sz w:val="22"/>
          <w:szCs w:val="20"/>
          <w:lang w:val="pl-PL"/>
        </w:rPr>
        <w:t>przęt alarmowania i łączności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855"/>
        <w:gridCol w:w="2689"/>
        <w:gridCol w:w="855"/>
        <w:gridCol w:w="2835"/>
        <w:gridCol w:w="747"/>
      </w:tblGrid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elektryczna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Syrena ręczna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Pr="005201A9" w:rsidRDefault="00CD6137" w:rsidP="006C702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Możliwość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zdalnego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uruchomienia</w:t>
            </w:r>
            <w:proofErr w:type="spellEnd"/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2A3DD7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Terminale</w:t>
            </w:r>
            <w:proofErr w:type="spellEnd"/>
            <w:r w:rsidRPr="00520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GPS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Default="00CD6137" w:rsidP="006C7026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Radiostacja stacjonarna </w:t>
            </w:r>
            <w:r w:rsidRPr="005201A9">
              <w:rPr>
                <w:rFonts w:ascii="Arial" w:hAnsi="Arial" w:cs="Arial"/>
                <w:sz w:val="20"/>
                <w:szCs w:val="20"/>
                <w:lang w:val="pl-PL"/>
              </w:rPr>
              <w:t>na stałe w strażnicy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elektywne wywołanie</w:t>
            </w:r>
          </w:p>
        </w:tc>
        <w:tc>
          <w:tcPr>
            <w:tcW w:w="747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"/>
            </w:tblGrid>
            <w:tr w:rsidR="00CD6137" w:rsidRPr="002A3DD7" w:rsidTr="00CD6137"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2A3DD7" w:rsidRDefault="00CD6137" w:rsidP="00CD6137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2A3DD7" w:rsidRDefault="00CD6137" w:rsidP="00CD6137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6137" w:rsidTr="00CD6137">
        <w:tc>
          <w:tcPr>
            <w:tcW w:w="2547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nasobne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1"/>
            </w:tblGrid>
            <w:tr w:rsidR="00CD6137" w:rsidRPr="005201A9" w:rsidTr="0069064A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5201A9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89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R</w:t>
            </w: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adiostacje samochodowe</w:t>
            </w:r>
          </w:p>
        </w:tc>
        <w:tc>
          <w:tcPr>
            <w:tcW w:w="855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04"/>
            </w:tblGrid>
            <w:tr w:rsidR="00CD6137" w:rsidRPr="005201A9" w:rsidTr="0069064A">
              <w:trPr>
                <w:trHeight w:val="313"/>
              </w:trPr>
              <w:tc>
                <w:tcPr>
                  <w:tcW w:w="6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D6137" w:rsidRPr="005201A9" w:rsidRDefault="00CD6137" w:rsidP="00CD6137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CD6137" w:rsidRPr="005201A9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835" w:type="dxa"/>
            <w:vAlign w:val="center"/>
          </w:tcPr>
          <w:p w:rsidR="00CD6137" w:rsidRPr="005201A9" w:rsidRDefault="00CD6137" w:rsidP="00CD6137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747" w:type="dxa"/>
            <w:vAlign w:val="center"/>
          </w:tcPr>
          <w:p w:rsidR="00CD6137" w:rsidRDefault="00CD6137" w:rsidP="00CD6137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DF53FE" w:rsidRDefault="006D7A26" w:rsidP="00DF53FE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Ś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>rodk</w:t>
      </w:r>
      <w:r>
        <w:rPr>
          <w:rFonts w:ascii="Arial" w:hAnsi="Arial" w:cs="Arial"/>
          <w:b/>
          <w:sz w:val="22"/>
          <w:szCs w:val="20"/>
          <w:lang w:val="pl-PL"/>
        </w:rPr>
        <w:t>i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 xml:space="preserve"> ochrony indywidualnej posiadając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  <w:r w:rsidR="00DF53FE" w:rsidRPr="001E11E7">
        <w:rPr>
          <w:rFonts w:ascii="Arial" w:hAnsi="Arial" w:cs="Arial"/>
          <w:b/>
          <w:sz w:val="22"/>
          <w:szCs w:val="20"/>
          <w:lang w:val="pl-PL"/>
        </w:rPr>
        <w:t xml:space="preserve"> świadectwo dopuszczenia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968"/>
        <w:gridCol w:w="2558"/>
        <w:gridCol w:w="972"/>
        <w:gridCol w:w="2573"/>
        <w:gridCol w:w="961"/>
      </w:tblGrid>
      <w:tr w:rsidR="00DF53FE" w:rsidTr="00386866">
        <w:tc>
          <w:tcPr>
            <w:tcW w:w="2506" w:type="dxa"/>
            <w:vAlign w:val="center"/>
          </w:tcPr>
          <w:p w:rsidR="00DF53FE" w:rsidRPr="00B57E5E" w:rsidRDefault="00DF53FE" w:rsidP="006C7026">
            <w:pPr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specjalne-ochronne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742" w:type="dxa"/>
              <w:tblLook w:val="0000" w:firstRow="0" w:lastRow="0" w:firstColumn="0" w:lastColumn="0" w:noHBand="0" w:noVBand="0"/>
            </w:tblPr>
            <w:tblGrid>
              <w:gridCol w:w="742"/>
            </w:tblGrid>
            <w:tr w:rsidR="00DF53FE" w:rsidRPr="002A3DD7" w:rsidTr="00386866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Kominiarki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72" w:type="dxa"/>
            <w:vAlign w:val="center"/>
          </w:tcPr>
          <w:tbl>
            <w:tblPr>
              <w:tblW w:w="731" w:type="dxa"/>
              <w:tblLook w:val="0000" w:firstRow="0" w:lastRow="0" w:firstColumn="0" w:lastColumn="0" w:noHBand="0" w:noVBand="0"/>
            </w:tblPr>
            <w:tblGrid>
              <w:gridCol w:w="731"/>
            </w:tblGrid>
            <w:tr w:rsidR="00DF53FE" w:rsidRPr="002A3DD7" w:rsidTr="00386866">
              <w:trPr>
                <w:trHeight w:val="313"/>
              </w:trPr>
              <w:tc>
                <w:tcPr>
                  <w:tcW w:w="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Buty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61" w:type="dxa"/>
            <w:vAlign w:val="center"/>
          </w:tcPr>
          <w:tbl>
            <w:tblPr>
              <w:tblW w:w="735" w:type="dxa"/>
              <w:tblLook w:val="0000" w:firstRow="0" w:lastRow="0" w:firstColumn="0" w:lastColumn="0" w:noHBand="0" w:noVBand="0"/>
            </w:tblPr>
            <w:tblGrid>
              <w:gridCol w:w="735"/>
            </w:tblGrid>
            <w:tr w:rsidR="00DF53FE" w:rsidRPr="002A3DD7" w:rsidTr="00386866">
              <w:trPr>
                <w:trHeight w:val="313"/>
              </w:trPr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DF53FE" w:rsidTr="00386866">
        <w:tc>
          <w:tcPr>
            <w:tcW w:w="2506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Hełmy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strażackie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968" w:type="dxa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42"/>
            </w:tblGrid>
            <w:tr w:rsidR="00DF53FE" w:rsidRPr="002A3DD7" w:rsidTr="00386866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58" w:type="dxa"/>
            <w:vAlign w:val="center"/>
          </w:tcPr>
          <w:p w:rsidR="00DF53FE" w:rsidRPr="00B57E5E" w:rsidRDefault="00DF53FE" w:rsidP="0038686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Rękawice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specjalne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(par)</w:t>
            </w:r>
          </w:p>
        </w:tc>
        <w:tc>
          <w:tcPr>
            <w:tcW w:w="972" w:type="dxa"/>
            <w:vAlign w:val="center"/>
          </w:tcPr>
          <w:tbl>
            <w:tblPr>
              <w:tblW w:w="746" w:type="dxa"/>
              <w:tblLook w:val="0000" w:firstRow="0" w:lastRow="0" w:firstColumn="0" w:lastColumn="0" w:noHBand="0" w:noVBand="0"/>
            </w:tblPr>
            <w:tblGrid>
              <w:gridCol w:w="746"/>
            </w:tblGrid>
            <w:tr w:rsidR="00DF53FE" w:rsidRPr="002A3DD7" w:rsidTr="00386866">
              <w:trPr>
                <w:trHeight w:val="313"/>
              </w:trPr>
              <w:tc>
                <w:tcPr>
                  <w:tcW w:w="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F53FE" w:rsidRPr="002A3DD7" w:rsidRDefault="00DF53FE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573" w:type="dxa"/>
            <w:vAlign w:val="center"/>
          </w:tcPr>
          <w:p w:rsidR="00DF53FE" w:rsidRPr="00B57E5E" w:rsidRDefault="00DF53FE" w:rsidP="00386866">
            <w:pPr>
              <w:spacing w:before="12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961" w:type="dxa"/>
            <w:vAlign w:val="center"/>
          </w:tcPr>
          <w:p w:rsidR="00DF53FE" w:rsidRDefault="00DF53FE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DF53FE" w:rsidRDefault="006D7A26" w:rsidP="006B424A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Odzież inna</w:t>
      </w:r>
    </w:p>
    <w:tbl>
      <w:tblPr>
        <w:tblStyle w:val="Tabela-Siatka"/>
        <w:tblW w:w="10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095"/>
        <w:gridCol w:w="2693"/>
        <w:gridCol w:w="899"/>
      </w:tblGrid>
      <w:tr w:rsidR="0072180B" w:rsidTr="0069064A">
        <w:trPr>
          <w:trHeight w:val="454"/>
        </w:trPr>
        <w:tc>
          <w:tcPr>
            <w:tcW w:w="851" w:type="dxa"/>
            <w:vAlign w:val="bottom"/>
          </w:tcPr>
          <w:p w:rsidR="0072180B" w:rsidRDefault="0072180B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Jak</w:t>
            </w:r>
            <w:r w:rsidR="006D7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="006D7A2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9687" w:type="dxa"/>
            <w:gridSpan w:val="3"/>
            <w:vAlign w:val="center"/>
          </w:tcPr>
          <w:p w:rsidR="0072180B" w:rsidRDefault="0072180B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  <w:tr w:rsidR="00A979CF" w:rsidTr="0069064A">
        <w:trPr>
          <w:trHeight w:val="454"/>
        </w:trPr>
        <w:tc>
          <w:tcPr>
            <w:tcW w:w="6946" w:type="dxa"/>
            <w:gridSpan w:val="2"/>
            <w:tcBorders>
              <w:top w:val="dotted" w:sz="8" w:space="0" w:color="auto"/>
              <w:bottom w:val="dotted" w:sz="4" w:space="0" w:color="auto"/>
            </w:tcBorders>
            <w:vAlign w:val="center"/>
          </w:tcPr>
          <w:p w:rsidR="00A979CF" w:rsidRDefault="00A979CF" w:rsidP="0069064A">
            <w:pPr>
              <w:spacing w:before="60" w:after="60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dotted" w:sz="8" w:space="0" w:color="auto"/>
            </w:tcBorders>
            <w:vAlign w:val="center"/>
          </w:tcPr>
          <w:p w:rsidR="00A979CF" w:rsidRPr="00B57E5E" w:rsidRDefault="00A979CF" w:rsidP="0069064A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Ubranie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koszarowe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kpl</w:t>
            </w:r>
            <w:proofErr w:type="spellEnd"/>
            <w:r w:rsidRPr="00B57E5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899" w:type="dxa"/>
            <w:tcBorders>
              <w:top w:val="dotted" w:sz="8" w:space="0" w:color="auto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3"/>
            </w:tblGrid>
            <w:tr w:rsidR="00A979CF" w:rsidRPr="002A3DD7" w:rsidTr="00840DF2">
              <w:trPr>
                <w:trHeight w:val="313"/>
              </w:trPr>
              <w:tc>
                <w:tcPr>
                  <w:tcW w:w="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9CF" w:rsidRPr="002A3DD7" w:rsidRDefault="00A979CF" w:rsidP="00A979CF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979CF" w:rsidRDefault="00A979CF" w:rsidP="0038686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0"/>
                <w:lang w:val="pl-PL"/>
              </w:rPr>
            </w:pPr>
          </w:p>
        </w:tc>
      </w:tr>
    </w:tbl>
    <w:p w:rsidR="006F36D8" w:rsidRDefault="006F36D8" w:rsidP="006F36D8">
      <w:pPr>
        <w:spacing w:before="120" w:after="60"/>
        <w:jc w:val="center"/>
        <w:rPr>
          <w:rFonts w:ascii="Arial" w:hAnsi="Arial" w:cs="Arial"/>
          <w:b/>
          <w:sz w:val="22"/>
          <w:szCs w:val="20"/>
          <w:lang w:val="pl-PL"/>
        </w:rPr>
      </w:pPr>
      <w:r w:rsidRPr="0037044E">
        <w:rPr>
          <w:rFonts w:ascii="Arial" w:hAnsi="Arial" w:cs="Arial"/>
          <w:b/>
          <w:sz w:val="22"/>
          <w:szCs w:val="20"/>
          <w:lang w:val="pl-PL"/>
        </w:rPr>
        <w:t>Zestaw</w:t>
      </w:r>
      <w:r>
        <w:rPr>
          <w:rFonts w:ascii="Arial" w:hAnsi="Arial" w:cs="Arial"/>
          <w:b/>
          <w:sz w:val="22"/>
          <w:szCs w:val="20"/>
          <w:lang w:val="pl-PL"/>
        </w:rPr>
        <w:t>y</w:t>
      </w:r>
      <w:r w:rsidRPr="0037044E">
        <w:rPr>
          <w:rFonts w:ascii="Arial" w:hAnsi="Arial" w:cs="Arial"/>
          <w:b/>
          <w:sz w:val="22"/>
          <w:szCs w:val="20"/>
          <w:lang w:val="pl-PL"/>
        </w:rPr>
        <w:t xml:space="preserve"> do ratownictwa medycznego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1564"/>
        <w:gridCol w:w="2710"/>
        <w:gridCol w:w="986"/>
        <w:gridCol w:w="2133"/>
        <w:gridCol w:w="898"/>
      </w:tblGrid>
      <w:tr w:rsidR="006F36D8" w:rsidRPr="0050633B" w:rsidTr="006F36D8">
        <w:tc>
          <w:tcPr>
            <w:tcW w:w="1066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z tlenoterapią</w:t>
            </w:r>
          </w:p>
        </w:tc>
        <w:tc>
          <w:tcPr>
            <w:tcW w:w="742" w:type="pct"/>
            <w:vAlign w:val="center"/>
          </w:tcPr>
          <w:tbl>
            <w:tblPr>
              <w:tblW w:w="739" w:type="dxa"/>
              <w:tblLook w:val="0000" w:firstRow="0" w:lastRow="0" w:firstColumn="0" w:lastColumn="0" w:noHBand="0" w:noVBand="0"/>
            </w:tblPr>
            <w:tblGrid>
              <w:gridCol w:w="739"/>
            </w:tblGrid>
            <w:tr w:rsidR="006F36D8" w:rsidRPr="002A3DD7" w:rsidTr="00840DF2">
              <w:trPr>
                <w:trHeight w:val="313"/>
              </w:trPr>
              <w:tc>
                <w:tcPr>
                  <w:tcW w:w="7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6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20"/>
              </w:rPr>
            </w:pP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>Zestaw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y</w:t>
            </w:r>
            <w:r w:rsidRPr="0037044E">
              <w:rPr>
                <w:rFonts w:ascii="Arial" w:hAnsi="Arial" w:cs="Arial"/>
                <w:sz w:val="20"/>
                <w:szCs w:val="20"/>
                <w:lang w:val="pl-PL"/>
              </w:rPr>
              <w:t xml:space="preserve"> bez tlenoterapii</w:t>
            </w:r>
          </w:p>
        </w:tc>
        <w:tc>
          <w:tcPr>
            <w:tcW w:w="468" w:type="pct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25"/>
            </w:tblGrid>
            <w:tr w:rsidR="006F36D8" w:rsidRPr="002A3DD7" w:rsidTr="00840DF2">
              <w:trPr>
                <w:trHeight w:val="313"/>
              </w:trPr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12" w:type="pct"/>
            <w:vAlign w:val="center"/>
          </w:tcPr>
          <w:p w:rsidR="006F36D8" w:rsidRPr="0050633B" w:rsidRDefault="006F36D8" w:rsidP="00840DF2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Defibrylatory</w:t>
            </w:r>
          </w:p>
        </w:tc>
        <w:tc>
          <w:tcPr>
            <w:tcW w:w="426" w:type="pct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2"/>
            </w:tblGrid>
            <w:tr w:rsidR="006F36D8" w:rsidRPr="002A3DD7" w:rsidTr="00840DF2">
              <w:trPr>
                <w:trHeight w:val="313"/>
              </w:trPr>
              <w:tc>
                <w:tcPr>
                  <w:tcW w:w="7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F36D8" w:rsidRPr="002A3DD7" w:rsidRDefault="006F36D8" w:rsidP="00840DF2">
                  <w:pPr>
                    <w:tabs>
                      <w:tab w:val="left" w:pos="900"/>
                    </w:tabs>
                    <w:snapToGrid w:val="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6F36D8" w:rsidRPr="0050633B" w:rsidRDefault="006F36D8" w:rsidP="00840DF2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A0EFB" w:rsidRPr="00AA0EFB" w:rsidRDefault="002971FC" w:rsidP="00AA0EFB">
      <w:pPr>
        <w:spacing w:before="120" w:after="60"/>
        <w:jc w:val="center"/>
        <w:rPr>
          <w:rFonts w:ascii="Arial" w:hAnsi="Arial" w:cs="Arial"/>
          <w:b/>
          <w:szCs w:val="20"/>
          <w:lang w:val="pl-PL"/>
        </w:rPr>
      </w:pPr>
      <w:r>
        <w:rPr>
          <w:rFonts w:ascii="Arial" w:hAnsi="Arial" w:cs="Arial"/>
          <w:b/>
          <w:sz w:val="22"/>
          <w:szCs w:val="20"/>
          <w:lang w:val="pl-PL"/>
        </w:rPr>
        <w:t>U</w:t>
      </w:r>
      <w:r w:rsidR="00A825BE">
        <w:rPr>
          <w:rFonts w:ascii="Arial" w:hAnsi="Arial" w:cs="Arial"/>
          <w:b/>
          <w:sz w:val="22"/>
          <w:szCs w:val="20"/>
          <w:lang w:val="pl-PL"/>
        </w:rPr>
        <w:t>mundurowani</w:t>
      </w:r>
      <w:r>
        <w:rPr>
          <w:rFonts w:ascii="Arial" w:hAnsi="Arial" w:cs="Arial"/>
          <w:b/>
          <w:sz w:val="22"/>
          <w:szCs w:val="20"/>
          <w:lang w:val="pl-PL"/>
        </w:rPr>
        <w:t>e</w:t>
      </w:r>
    </w:p>
    <w:tbl>
      <w:tblPr>
        <w:tblW w:w="1054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1418"/>
        <w:gridCol w:w="850"/>
        <w:gridCol w:w="1985"/>
        <w:gridCol w:w="820"/>
        <w:gridCol w:w="1731"/>
        <w:gridCol w:w="905"/>
      </w:tblGrid>
      <w:tr w:rsidR="00AA0EFB" w:rsidRPr="002A3DD7" w:rsidTr="00AA0EFB">
        <w:tc>
          <w:tcPr>
            <w:tcW w:w="1985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Mundur wyjściowy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0EFB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Koszula OSP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0EFB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Czapka rogatywka</w:t>
            </w:r>
          </w:p>
        </w:tc>
        <w:tc>
          <w:tcPr>
            <w:tcW w:w="82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A0EFB" w:rsidRPr="002A3DD7" w:rsidRDefault="00AA0EFB" w:rsidP="0038686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Kurtka strażacka</w:t>
            </w:r>
          </w:p>
        </w:tc>
        <w:tc>
          <w:tcPr>
            <w:tcW w:w="905" w:type="dxa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386866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snapToGrid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A0EFB" w:rsidRPr="002A3DD7" w:rsidTr="00AA0EFB">
        <w:tc>
          <w:tcPr>
            <w:tcW w:w="2835" w:type="dxa"/>
            <w:gridSpan w:val="2"/>
            <w:shd w:val="clear" w:color="auto" w:fill="auto"/>
            <w:vAlign w:val="center"/>
          </w:tcPr>
          <w:p w:rsidR="00AA0EFB" w:rsidRPr="002A3DD7" w:rsidRDefault="00AA0EFB" w:rsidP="00AA0EFB">
            <w:pPr>
              <w:tabs>
                <w:tab w:val="left" w:pos="900"/>
              </w:tabs>
              <w:snapToGrid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473D3">
              <w:rPr>
                <w:rFonts w:ascii="Arial" w:hAnsi="Arial" w:cs="Arial"/>
                <w:b/>
                <w:sz w:val="22"/>
                <w:szCs w:val="20"/>
                <w:lang w:val="pl-PL"/>
              </w:rPr>
              <w:lastRenderedPageBreak/>
              <w:t>Umundurowanie MDP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Kurtka MDP</w:t>
            </w:r>
          </w:p>
        </w:tc>
        <w:tc>
          <w:tcPr>
            <w:tcW w:w="85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AA0EF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A0EFB" w:rsidRPr="002A3DD7" w:rsidRDefault="00AA0EFB" w:rsidP="00386866">
            <w:pPr>
              <w:tabs>
                <w:tab w:val="left" w:pos="360"/>
              </w:tabs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DD7">
              <w:rPr>
                <w:rFonts w:ascii="Arial" w:hAnsi="Arial" w:cs="Arial"/>
                <w:sz w:val="20"/>
                <w:szCs w:val="20"/>
                <w:lang w:val="pl-PL"/>
              </w:rPr>
              <w:t>Ubiór MDP</w:t>
            </w:r>
          </w:p>
        </w:tc>
        <w:tc>
          <w:tcPr>
            <w:tcW w:w="820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01"/>
            </w:tblGrid>
            <w:tr w:rsidR="00AA0EFB" w:rsidRPr="002A3DD7" w:rsidTr="00386866">
              <w:trPr>
                <w:trHeight w:val="313"/>
              </w:trPr>
              <w:tc>
                <w:tcPr>
                  <w:tcW w:w="6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0EFB" w:rsidRPr="002A3DD7" w:rsidRDefault="00AA0EFB" w:rsidP="00AA0EFB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AA0EFB" w:rsidRPr="002A3DD7" w:rsidRDefault="00AA0EFB" w:rsidP="0038686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05" w:type="dxa"/>
            <w:vAlign w:val="center"/>
          </w:tcPr>
          <w:p w:rsidR="00AA0EFB" w:rsidRPr="002A3DD7" w:rsidRDefault="00AA0EFB" w:rsidP="00386866">
            <w:pPr>
              <w:tabs>
                <w:tab w:val="left" w:pos="90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825BE" w:rsidRPr="00A825BE" w:rsidRDefault="00A825BE" w:rsidP="00A825BE">
      <w:pPr>
        <w:spacing w:before="120" w:after="6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A825BE">
        <w:rPr>
          <w:rFonts w:ascii="Arial" w:hAnsi="Arial" w:cs="Arial"/>
          <w:b/>
          <w:sz w:val="22"/>
          <w:szCs w:val="22"/>
          <w:lang w:val="pl-PL"/>
        </w:rPr>
        <w:t>Pozyskanie innego ważniejszego sprzętu i wyposażenia. Jakiego?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825BE" w:rsidTr="00A825BE">
        <w:tc>
          <w:tcPr>
            <w:tcW w:w="10528" w:type="dxa"/>
          </w:tcPr>
          <w:p w:rsidR="00A825BE" w:rsidRDefault="00A825BE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69064A" w:rsidTr="00A825BE">
        <w:tc>
          <w:tcPr>
            <w:tcW w:w="10528" w:type="dxa"/>
          </w:tcPr>
          <w:p w:rsidR="0069064A" w:rsidRDefault="0069064A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69064A" w:rsidTr="00A825BE">
        <w:tc>
          <w:tcPr>
            <w:tcW w:w="10528" w:type="dxa"/>
          </w:tcPr>
          <w:p w:rsidR="0069064A" w:rsidRDefault="0069064A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  <w:tr w:rsidR="001F25E8" w:rsidTr="00927B16">
        <w:tc>
          <w:tcPr>
            <w:tcW w:w="10528" w:type="dxa"/>
            <w:tcBorders>
              <w:bottom w:val="dotted" w:sz="4" w:space="0" w:color="auto"/>
            </w:tcBorders>
          </w:tcPr>
          <w:p w:rsidR="001F25E8" w:rsidRDefault="001F25E8" w:rsidP="00A825BE">
            <w:pPr>
              <w:suppressAutoHyphens w:val="0"/>
              <w:spacing w:before="120" w:after="120"/>
              <w:rPr>
                <w:rFonts w:ascii="Arial" w:hAnsi="Arial" w:cs="Arial"/>
              </w:rPr>
            </w:pPr>
          </w:p>
        </w:tc>
      </w:tr>
    </w:tbl>
    <w:p w:rsidR="00373E6F" w:rsidRPr="002A3DD7" w:rsidRDefault="00373E6F" w:rsidP="0069064A">
      <w:pPr>
        <w:tabs>
          <w:tab w:val="left" w:pos="360"/>
        </w:tabs>
        <w:spacing w:before="720" w:line="360" w:lineRule="auto"/>
        <w:rPr>
          <w:rFonts w:ascii="Arial" w:hAnsi="Arial" w:cs="Arial"/>
        </w:rPr>
      </w:pPr>
      <w:proofErr w:type="spellStart"/>
      <w:r w:rsidRPr="002A3DD7">
        <w:rPr>
          <w:rFonts w:ascii="Arial" w:hAnsi="Arial" w:cs="Arial"/>
        </w:rPr>
        <w:t>Wypełnił</w:t>
      </w:r>
      <w:proofErr w:type="spellEnd"/>
      <w:r w:rsidRPr="002A3DD7">
        <w:rPr>
          <w:rFonts w:ascii="Arial" w:hAnsi="Arial" w:cs="Arial"/>
        </w:rPr>
        <w:t>:</w:t>
      </w:r>
    </w:p>
    <w:tbl>
      <w:tblPr>
        <w:tblW w:w="0" w:type="auto"/>
        <w:tblInd w:w="46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28"/>
        <w:gridCol w:w="1362"/>
        <w:gridCol w:w="883"/>
        <w:gridCol w:w="698"/>
        <w:gridCol w:w="2358"/>
      </w:tblGrid>
      <w:tr w:rsidR="00180FCA" w:rsidRPr="002A3DD7" w:rsidTr="00686B79">
        <w:trPr>
          <w:trHeight w:val="340"/>
        </w:trPr>
        <w:tc>
          <w:tcPr>
            <w:tcW w:w="2028" w:type="dxa"/>
            <w:shd w:val="clear" w:color="auto" w:fill="auto"/>
          </w:tcPr>
          <w:p w:rsidR="00180FCA" w:rsidRPr="002A3DD7" w:rsidRDefault="00060988" w:rsidP="00180FC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 nazwisko (*</w:t>
            </w:r>
            <w:r w:rsidR="00180FCA" w:rsidRPr="002A3DD7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301" w:type="dxa"/>
            <w:gridSpan w:val="4"/>
            <w:tcBorders>
              <w:bottom w:val="dotted" w:sz="8" w:space="0" w:color="auto"/>
            </w:tcBorders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80FCA" w:rsidRPr="002A3DD7" w:rsidTr="00180FCA">
        <w:trPr>
          <w:gridAfter w:val="1"/>
          <w:wAfter w:w="2358" w:type="dxa"/>
          <w:trHeight w:val="340"/>
        </w:trPr>
        <w:tc>
          <w:tcPr>
            <w:tcW w:w="2028" w:type="dxa"/>
            <w:shd w:val="clear" w:color="auto" w:fill="auto"/>
            <w:vAlign w:val="center"/>
          </w:tcPr>
          <w:p w:rsidR="00180FCA" w:rsidRPr="002A3DD7" w:rsidRDefault="00060988" w:rsidP="00180FCA">
            <w:pPr>
              <w:tabs>
                <w:tab w:val="left" w:pos="360"/>
              </w:tabs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Data (</w:t>
            </w:r>
            <w:r w:rsidR="00180FCA" w:rsidRPr="002A3DD7">
              <w:rPr>
                <w:rFonts w:ascii="Arial" w:hAnsi="Arial" w:cs="Arial"/>
                <w:sz w:val="20"/>
                <w:szCs w:val="20"/>
                <w:lang w:val="pl-PL"/>
              </w:rPr>
              <w:t>*)</w:t>
            </w:r>
          </w:p>
        </w:tc>
        <w:tc>
          <w:tcPr>
            <w:tcW w:w="1362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94"/>
            </w:tblGrid>
            <w:tr w:rsidR="00180FCA" w:rsidRPr="002A3DD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90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90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83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294"/>
            </w:tblGrid>
            <w:tr w:rsidR="00180FCA" w:rsidRPr="002A3DD7"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9"/>
              <w:gridCol w:w="249"/>
            </w:tblGrid>
            <w:tr w:rsidR="00180FCA" w:rsidRPr="002A3DD7">
              <w:tc>
                <w:tcPr>
                  <w:tcW w:w="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80FCA" w:rsidRPr="002A3DD7" w:rsidRDefault="00180FCA">
                  <w:pPr>
                    <w:tabs>
                      <w:tab w:val="left" w:pos="360"/>
                    </w:tabs>
                    <w:snapToGrid w:val="0"/>
                    <w:spacing w:before="60" w:after="60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180FCA" w:rsidRPr="002A3DD7" w:rsidRDefault="00180FC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80FCA" w:rsidRPr="002A3DD7" w:rsidTr="00180FCA">
        <w:trPr>
          <w:gridAfter w:val="1"/>
          <w:wAfter w:w="2358" w:type="dxa"/>
          <w:trHeight w:val="340"/>
        </w:trPr>
        <w:tc>
          <w:tcPr>
            <w:tcW w:w="2028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napToGrid w:val="0"/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80FCA" w:rsidRPr="002A3DD7" w:rsidRDefault="00180FCA">
            <w:pPr>
              <w:tabs>
                <w:tab w:val="left" w:pos="900"/>
              </w:tabs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rok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miesiąc</w:t>
            </w:r>
            <w:proofErr w:type="gramEnd"/>
          </w:p>
        </w:tc>
        <w:tc>
          <w:tcPr>
            <w:tcW w:w="698" w:type="dxa"/>
            <w:shd w:val="clear" w:color="auto" w:fill="auto"/>
          </w:tcPr>
          <w:p w:rsidR="00180FCA" w:rsidRPr="002A3DD7" w:rsidRDefault="00180FCA">
            <w:pPr>
              <w:tabs>
                <w:tab w:val="left" w:pos="360"/>
              </w:tabs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2A3DD7">
              <w:rPr>
                <w:rFonts w:ascii="Arial" w:hAnsi="Arial" w:cs="Arial"/>
                <w:sz w:val="16"/>
                <w:szCs w:val="16"/>
                <w:lang w:val="pl-PL"/>
              </w:rPr>
              <w:t>dzień</w:t>
            </w:r>
            <w:proofErr w:type="gramEnd"/>
          </w:p>
        </w:tc>
      </w:tr>
    </w:tbl>
    <w:p w:rsidR="00373E6F" w:rsidRPr="002A3DD7" w:rsidRDefault="00373E6F">
      <w:pPr>
        <w:tabs>
          <w:tab w:val="left" w:pos="360"/>
        </w:tabs>
        <w:spacing w:line="360" w:lineRule="auto"/>
        <w:ind w:left="4680"/>
        <w:rPr>
          <w:rFonts w:ascii="Arial" w:hAnsi="Arial" w:cs="Arial"/>
          <w:i/>
          <w:sz w:val="20"/>
          <w:szCs w:val="20"/>
          <w:lang w:val="pl-PL"/>
        </w:rPr>
      </w:pPr>
    </w:p>
    <w:p w:rsidR="00373E6F" w:rsidRPr="002A3DD7" w:rsidRDefault="00373E6F">
      <w:pPr>
        <w:tabs>
          <w:tab w:val="left" w:pos="360"/>
        </w:tabs>
        <w:spacing w:line="360" w:lineRule="auto"/>
        <w:ind w:left="4680"/>
        <w:rPr>
          <w:rFonts w:ascii="Arial" w:hAnsi="Arial" w:cs="Arial"/>
        </w:rPr>
      </w:pPr>
      <w:r w:rsidRPr="002A3DD7">
        <w:rPr>
          <w:rFonts w:ascii="Arial" w:hAnsi="Arial" w:cs="Arial"/>
          <w:i/>
          <w:sz w:val="20"/>
          <w:szCs w:val="20"/>
          <w:lang w:val="pl-PL"/>
        </w:rPr>
        <w:t>Wiarygodność danych potwierdzam …………………………………</w:t>
      </w:r>
    </w:p>
    <w:p w:rsidR="0080229D" w:rsidRDefault="00373E6F" w:rsidP="00F83925">
      <w:pPr>
        <w:tabs>
          <w:tab w:val="left" w:pos="360"/>
        </w:tabs>
        <w:spacing w:line="360" w:lineRule="auto"/>
        <w:ind w:left="8343"/>
        <w:rPr>
          <w:rFonts w:ascii="Arial" w:hAnsi="Arial" w:cs="Arial"/>
        </w:rPr>
      </w:pPr>
      <w:r w:rsidRPr="002A3DD7">
        <w:rPr>
          <w:rFonts w:ascii="Arial" w:hAnsi="Arial" w:cs="Arial"/>
          <w:i/>
          <w:sz w:val="16"/>
          <w:szCs w:val="16"/>
          <w:lang w:val="pl-PL"/>
        </w:rPr>
        <w:t>(Podpis Prezesa OSP)</w:t>
      </w:r>
    </w:p>
    <w:p w:rsidR="00373E6F" w:rsidRPr="00FD2620" w:rsidRDefault="00373E6F" w:rsidP="0069064A">
      <w:pPr>
        <w:widowControl w:val="0"/>
        <w:autoSpaceDE w:val="0"/>
        <w:spacing w:before="480" w:after="120"/>
        <w:rPr>
          <w:rFonts w:ascii="Arial" w:hAnsi="Arial" w:cs="Arial"/>
          <w:sz w:val="20"/>
          <w:szCs w:val="20"/>
        </w:rPr>
      </w:pPr>
      <w:r w:rsidRPr="00FD2620">
        <w:rPr>
          <w:rFonts w:ascii="Arial" w:hAnsi="Arial" w:cs="Arial"/>
          <w:b/>
          <w:sz w:val="20"/>
          <w:szCs w:val="20"/>
          <w:u w:val="single"/>
          <w:lang w:val="pl-PL"/>
        </w:rPr>
        <w:t>Objaśnienia</w:t>
      </w:r>
    </w:p>
    <w:p w:rsidR="00373E6F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Raport należy wypełnić literami drukowanymi i przekazać w ciągu 7 dni po odbyciu walnego zebrania do Zarządu Oddziału Gminnego ZOSP RP. Nieprzekazanie wypełnionego raportu grozi wstrzymaniem pomocy i świadczeń Związku OSP RP.</w:t>
      </w:r>
    </w:p>
    <w:p w:rsidR="00373E6F" w:rsidRPr="003770C1" w:rsidRDefault="00FD2620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Pola oznaczone (*</w:t>
      </w:r>
      <w:r w:rsidR="00373E6F" w:rsidRPr="003770C1">
        <w:rPr>
          <w:rFonts w:ascii="Arial" w:hAnsi="Arial" w:cs="Arial"/>
          <w:sz w:val="19"/>
          <w:szCs w:val="19"/>
          <w:lang w:val="pl-PL"/>
        </w:rPr>
        <w:t>) są obowiązkowe do wypełnienia.</w:t>
      </w:r>
    </w:p>
    <w:p w:rsidR="00373E6F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  <w:tab w:val="left" w:pos="1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W pola</w:t>
      </w:r>
      <w:r w:rsidR="005D7F62" w:rsidRPr="003770C1">
        <w:rPr>
          <w:rFonts w:ascii="Arial" w:hAnsi="Arial" w:cs="Arial"/>
          <w:sz w:val="19"/>
          <w:szCs w:val="19"/>
          <w:lang w:val="pl-PL"/>
        </w:rPr>
        <w:t xml:space="preserve"> oznaczone kwadratem wpisujemy „</w:t>
      </w:r>
      <w:r w:rsidRPr="003770C1">
        <w:rPr>
          <w:rFonts w:ascii="Arial" w:hAnsi="Arial" w:cs="Arial"/>
          <w:sz w:val="19"/>
          <w:szCs w:val="19"/>
          <w:lang w:val="pl-PL"/>
        </w:rPr>
        <w:t>X" jeżeli odpowiedź jest pozytywna, jeżeli negatywna to pozostawiamy je puste.</w:t>
      </w:r>
    </w:p>
    <w:p w:rsidR="00B54760" w:rsidRPr="003770C1" w:rsidRDefault="00373E6F" w:rsidP="005D7F62">
      <w:pPr>
        <w:widowControl w:val="0"/>
        <w:numPr>
          <w:ilvl w:val="0"/>
          <w:numId w:val="2"/>
        </w:numPr>
        <w:tabs>
          <w:tab w:val="clear" w:pos="720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vanish/>
          <w:sz w:val="19"/>
          <w:szCs w:val="19"/>
          <w:lang w:val="pl-PL"/>
        </w:rPr>
      </w:pPr>
      <w:r w:rsidRPr="003770C1">
        <w:rPr>
          <w:rFonts w:ascii="Arial" w:hAnsi="Arial" w:cs="Arial"/>
          <w:sz w:val="19"/>
          <w:szCs w:val="19"/>
          <w:lang w:val="pl-PL"/>
        </w:rPr>
        <w:t>W pola oznaczone prostokątem wpisujemy liczby.</w:t>
      </w:r>
    </w:p>
    <w:p w:rsidR="00B54760" w:rsidRPr="003770C1" w:rsidRDefault="00B54760" w:rsidP="005D7F62">
      <w:pPr>
        <w:widowControl w:val="0"/>
        <w:numPr>
          <w:ilvl w:val="0"/>
          <w:numId w:val="19"/>
        </w:numPr>
        <w:tabs>
          <w:tab w:val="clear" w:pos="1095"/>
          <w:tab w:val="left" w:pos="1"/>
          <w:tab w:val="num" w:pos="426"/>
        </w:tabs>
        <w:autoSpaceDE w:val="0"/>
        <w:spacing w:line="30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Normatyw w</w:t>
      </w:r>
      <w:r w:rsidR="0023278F">
        <w:rPr>
          <w:rFonts w:ascii="Arial" w:hAnsi="Arial" w:cs="Arial"/>
          <w:sz w:val="19"/>
          <w:szCs w:val="19"/>
          <w:lang w:val="pl-PL"/>
        </w:rPr>
        <w:t>yszkolenia jednostki operacyjno-</w:t>
      </w:r>
      <w:r w:rsidRPr="003770C1">
        <w:rPr>
          <w:rFonts w:ascii="Arial" w:hAnsi="Arial" w:cs="Arial"/>
          <w:sz w:val="19"/>
          <w:szCs w:val="19"/>
          <w:lang w:val="pl-PL"/>
        </w:rPr>
        <w:t xml:space="preserve">technicznej JOT.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 kat. 30 ratowników w tym: 6 dowódców, 6 kierowców, 6 ratowników medycznych, 2 naczelników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  <w:tab w:val="right" w:pos="10137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II kat. 20 ratowników w tym: 5 dowódców, 4 kierowców, 4 ratowników medycznych, 2 naczelników </w:t>
      </w:r>
    </w:p>
    <w:p w:rsidR="00B54760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  <w:tab w:val="right" w:pos="10137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III kat. 15 ratowników w tym: 3 dowódców, 2 kierowców, 2 ratowników medycznych, 2 naczelników </w:t>
      </w:r>
    </w:p>
    <w:p w:rsidR="00373E6F" w:rsidRPr="003770C1" w:rsidRDefault="00B54760" w:rsidP="005D7F62">
      <w:pPr>
        <w:pStyle w:val="Akapitzlist"/>
        <w:widowControl w:val="0"/>
        <w:numPr>
          <w:ilvl w:val="0"/>
          <w:numId w:val="16"/>
        </w:numPr>
        <w:tabs>
          <w:tab w:val="left" w:pos="1"/>
        </w:tabs>
        <w:autoSpaceDE w:val="0"/>
        <w:spacing w:line="300" w:lineRule="auto"/>
        <w:ind w:left="567" w:hanging="207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 xml:space="preserve">JOT IV kat. 10 ratowników w tym: 2 dowódców, 2 kierowców (jeżeli OSP posiada samochód), 2 ratowników medycznych. 2 </w:t>
      </w:r>
      <w:proofErr w:type="gramStart"/>
      <w:r w:rsidRPr="003770C1">
        <w:rPr>
          <w:rFonts w:ascii="Arial" w:hAnsi="Arial" w:cs="Arial"/>
          <w:sz w:val="19"/>
          <w:szCs w:val="19"/>
          <w:lang w:val="pl-PL"/>
        </w:rPr>
        <w:t>naczelników</w:t>
      </w:r>
      <w:proofErr w:type="gramEnd"/>
      <w:r w:rsidRPr="003770C1">
        <w:rPr>
          <w:rFonts w:ascii="Arial" w:hAnsi="Arial" w:cs="Arial"/>
          <w:sz w:val="19"/>
          <w:szCs w:val="19"/>
          <w:lang w:val="pl-PL"/>
        </w:rPr>
        <w:t xml:space="preserve"> </w:t>
      </w:r>
    </w:p>
    <w:p w:rsidR="00373E6F" w:rsidRPr="003770C1" w:rsidRDefault="00373E6F" w:rsidP="00C87902">
      <w:pPr>
        <w:widowControl w:val="0"/>
        <w:numPr>
          <w:ilvl w:val="0"/>
          <w:numId w:val="20"/>
        </w:numPr>
        <w:tabs>
          <w:tab w:val="clear" w:pos="736"/>
          <w:tab w:val="left" w:pos="1"/>
          <w:tab w:val="num" w:pos="284"/>
        </w:tabs>
        <w:autoSpaceDE w:val="0"/>
        <w:spacing w:line="300" w:lineRule="auto"/>
        <w:ind w:left="284" w:hanging="310"/>
        <w:jc w:val="both"/>
        <w:rPr>
          <w:rFonts w:ascii="Arial" w:hAnsi="Arial" w:cs="Arial"/>
          <w:sz w:val="19"/>
          <w:szCs w:val="19"/>
        </w:rPr>
      </w:pPr>
      <w:r w:rsidRPr="003770C1">
        <w:rPr>
          <w:rFonts w:ascii="Arial" w:hAnsi="Arial" w:cs="Arial"/>
          <w:sz w:val="19"/>
          <w:szCs w:val="19"/>
          <w:lang w:val="pl-PL"/>
        </w:rPr>
        <w:t>Kwoty podawać w pełnych złotych</w:t>
      </w:r>
      <w:r w:rsidR="00CD01AD">
        <w:rPr>
          <w:rFonts w:ascii="Arial" w:hAnsi="Arial" w:cs="Arial"/>
          <w:sz w:val="19"/>
          <w:szCs w:val="19"/>
          <w:lang w:val="pl-PL"/>
        </w:rPr>
        <w:t xml:space="preserve"> bez groszy</w:t>
      </w:r>
      <w:r w:rsidR="0023278F">
        <w:rPr>
          <w:rFonts w:ascii="Arial" w:hAnsi="Arial" w:cs="Arial"/>
          <w:sz w:val="19"/>
          <w:szCs w:val="19"/>
          <w:lang w:val="pl-PL"/>
        </w:rPr>
        <w:t xml:space="preserve"> oraz</w:t>
      </w:r>
      <w:r w:rsidRPr="003770C1">
        <w:rPr>
          <w:rFonts w:ascii="Arial" w:hAnsi="Arial" w:cs="Arial"/>
          <w:sz w:val="19"/>
          <w:szCs w:val="19"/>
          <w:lang w:val="pl-PL"/>
        </w:rPr>
        <w:t xml:space="preserve"> bez kropek i przecinków między cyframi.</w:t>
      </w:r>
    </w:p>
    <w:sectPr w:rsidR="00373E6F" w:rsidRPr="003770C1" w:rsidSect="00AF47CA">
      <w:type w:val="continuous"/>
      <w:pgSz w:w="12240" w:h="15840"/>
      <w:pgMar w:top="851" w:right="851" w:bottom="851" w:left="851" w:header="454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0FB" w:rsidRDefault="003020FB">
      <w:r>
        <w:separator/>
      </w:r>
    </w:p>
  </w:endnote>
  <w:endnote w:type="continuationSeparator" w:id="0">
    <w:p w:rsidR="003020FB" w:rsidRDefault="0030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 w:rsidP="00AF47CA">
    <w:pPr>
      <w:pStyle w:val="Stopka"/>
      <w:ind w:right="360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7078980</wp:posOffset>
              </wp:positionH>
              <wp:positionV relativeFrom="paragraph">
                <wp:posOffset>635</wp:posOffset>
              </wp:positionV>
              <wp:extent cx="152400" cy="174625"/>
              <wp:effectExtent l="1905" t="6350" r="762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B5D" w:rsidRDefault="00644B5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E0345"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7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N0fW3bAAAACQEAAA8AAAAAAAAAAAAAAAAA4QQAAGRycy9kb3ducmV2LnhtbFBLBQYAAAAABAAE&#10;APMAAADpBQAAAAA=&#10;" stroked="f">
              <v:fill opacity="0"/>
              <v:textbox inset="0,0,0,0">
                <w:txbxContent>
                  <w:p w:rsidR="00644B5D" w:rsidRDefault="00644B5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E0345"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0FB" w:rsidRDefault="003020FB">
      <w:r>
        <w:separator/>
      </w:r>
    </w:p>
  </w:footnote>
  <w:footnote w:type="continuationSeparator" w:id="0">
    <w:p w:rsidR="003020FB" w:rsidRDefault="00302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 w:rsidP="00013FBE">
    <w:pPr>
      <w:jc w:val="right"/>
    </w:pPr>
    <w:r>
      <w:rPr>
        <w:rFonts w:ascii="Arial" w:hAnsi="Arial" w:cs="Arial"/>
        <w:sz w:val="20"/>
        <w:szCs w:val="20"/>
        <w:lang w:val="pl-PL"/>
      </w:rPr>
      <w:t>Załącznik nr 4 do Protokołu walnego zebrania sprawozdawczo-wyborczego członków OSP</w:t>
    </w:r>
  </w:p>
  <w:p w:rsidR="00644B5D" w:rsidRDefault="00644B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5D" w:rsidRDefault="00644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102EAC6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Arial" w:hAnsi="Arial" w:cs="Arial"/>
        <w:b/>
        <w:sz w:val="20"/>
        <w:szCs w:val="20"/>
        <w:lang w:val="pl-P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49737EF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385E79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720D8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D046C"/>
    <w:multiLevelType w:val="multilevel"/>
    <w:tmpl w:val="412C9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2F756219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101877"/>
    <w:multiLevelType w:val="multilevel"/>
    <w:tmpl w:val="412C9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2" w15:restartNumberingAfterBreak="0">
    <w:nsid w:val="3045054D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D223E"/>
    <w:multiLevelType w:val="multilevel"/>
    <w:tmpl w:val="DA6040B8"/>
    <w:lvl w:ilvl="0">
      <w:start w:val="6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997820"/>
    <w:multiLevelType w:val="multilevel"/>
    <w:tmpl w:val="B6EE3FB6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5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D421241"/>
    <w:multiLevelType w:val="multilevel"/>
    <w:tmpl w:val="1C4E39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5662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C559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80A10CF"/>
    <w:multiLevelType w:val="multilevel"/>
    <w:tmpl w:val="B6EE3FB6"/>
    <w:lvl w:ilvl="0">
      <w:start w:val="5"/>
      <w:numFmt w:val="decimal"/>
      <w:lvlText w:val="%1."/>
      <w:lvlJc w:val="left"/>
      <w:pPr>
        <w:tabs>
          <w:tab w:val="num" w:pos="736"/>
        </w:tabs>
        <w:ind w:left="736" w:hanging="735"/>
      </w:pPr>
      <w:rPr>
        <w:rFonts w:hint="default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1"/>
        </w:tabs>
        <w:ind w:left="1081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hint="default"/>
      </w:rPr>
    </w:lvl>
  </w:abstractNum>
  <w:abstractNum w:abstractNumId="19" w15:restartNumberingAfterBreak="0">
    <w:nsid w:val="68AA22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6"/>
    <w:rsid w:val="00013FBE"/>
    <w:rsid w:val="00020917"/>
    <w:rsid w:val="00024797"/>
    <w:rsid w:val="00032ADF"/>
    <w:rsid w:val="00060988"/>
    <w:rsid w:val="000649B3"/>
    <w:rsid w:val="00064FE7"/>
    <w:rsid w:val="00065431"/>
    <w:rsid w:val="00071822"/>
    <w:rsid w:val="00073A0F"/>
    <w:rsid w:val="00086F56"/>
    <w:rsid w:val="000A5C67"/>
    <w:rsid w:val="000A7382"/>
    <w:rsid w:val="000B3FCB"/>
    <w:rsid w:val="000E0E57"/>
    <w:rsid w:val="00111399"/>
    <w:rsid w:val="00116D90"/>
    <w:rsid w:val="001359C5"/>
    <w:rsid w:val="00144904"/>
    <w:rsid w:val="00157612"/>
    <w:rsid w:val="001753C9"/>
    <w:rsid w:val="00180FCA"/>
    <w:rsid w:val="00192DF3"/>
    <w:rsid w:val="001A5AFA"/>
    <w:rsid w:val="001B3E5F"/>
    <w:rsid w:val="001B5ED5"/>
    <w:rsid w:val="001C38A3"/>
    <w:rsid w:val="001C7ACB"/>
    <w:rsid w:val="001D0C52"/>
    <w:rsid w:val="001D41AC"/>
    <w:rsid w:val="001E11E7"/>
    <w:rsid w:val="001E5F94"/>
    <w:rsid w:val="001F0046"/>
    <w:rsid w:val="001F25E8"/>
    <w:rsid w:val="00203C94"/>
    <w:rsid w:val="0020482E"/>
    <w:rsid w:val="002126E9"/>
    <w:rsid w:val="002246F5"/>
    <w:rsid w:val="00224AAE"/>
    <w:rsid w:val="0023278F"/>
    <w:rsid w:val="00235BFF"/>
    <w:rsid w:val="00250901"/>
    <w:rsid w:val="00283466"/>
    <w:rsid w:val="0028647B"/>
    <w:rsid w:val="002942EC"/>
    <w:rsid w:val="002950F3"/>
    <w:rsid w:val="002971FC"/>
    <w:rsid w:val="002A3DD7"/>
    <w:rsid w:val="002B089E"/>
    <w:rsid w:val="002B0A39"/>
    <w:rsid w:val="002B214A"/>
    <w:rsid w:val="002B2199"/>
    <w:rsid w:val="002E201B"/>
    <w:rsid w:val="002F6886"/>
    <w:rsid w:val="002F6B8E"/>
    <w:rsid w:val="002F7A72"/>
    <w:rsid w:val="003020FB"/>
    <w:rsid w:val="00325852"/>
    <w:rsid w:val="00345117"/>
    <w:rsid w:val="00367F7E"/>
    <w:rsid w:val="0037044E"/>
    <w:rsid w:val="00371593"/>
    <w:rsid w:val="00373E6F"/>
    <w:rsid w:val="003770C1"/>
    <w:rsid w:val="00386866"/>
    <w:rsid w:val="003A2D33"/>
    <w:rsid w:val="003A4CD8"/>
    <w:rsid w:val="003A538C"/>
    <w:rsid w:val="003A79BC"/>
    <w:rsid w:val="0041050A"/>
    <w:rsid w:val="004123B5"/>
    <w:rsid w:val="00417490"/>
    <w:rsid w:val="00426B2D"/>
    <w:rsid w:val="0047586E"/>
    <w:rsid w:val="00493ACB"/>
    <w:rsid w:val="004A19D8"/>
    <w:rsid w:val="004A658D"/>
    <w:rsid w:val="0050633B"/>
    <w:rsid w:val="005201A9"/>
    <w:rsid w:val="005223D6"/>
    <w:rsid w:val="00524796"/>
    <w:rsid w:val="005302B0"/>
    <w:rsid w:val="00534BEF"/>
    <w:rsid w:val="005363A0"/>
    <w:rsid w:val="00550759"/>
    <w:rsid w:val="00557E39"/>
    <w:rsid w:val="00577E04"/>
    <w:rsid w:val="00594BEA"/>
    <w:rsid w:val="005D37C2"/>
    <w:rsid w:val="005D4B52"/>
    <w:rsid w:val="005D7F62"/>
    <w:rsid w:val="006043DA"/>
    <w:rsid w:val="006105A1"/>
    <w:rsid w:val="006204AE"/>
    <w:rsid w:val="00641668"/>
    <w:rsid w:val="00641CB6"/>
    <w:rsid w:val="00644B5D"/>
    <w:rsid w:val="0066668E"/>
    <w:rsid w:val="00670C4D"/>
    <w:rsid w:val="00682DAD"/>
    <w:rsid w:val="00685C33"/>
    <w:rsid w:val="00686B79"/>
    <w:rsid w:val="0069064A"/>
    <w:rsid w:val="006A05BE"/>
    <w:rsid w:val="006A6516"/>
    <w:rsid w:val="006B424A"/>
    <w:rsid w:val="006C081D"/>
    <w:rsid w:val="006C10E5"/>
    <w:rsid w:val="006C7026"/>
    <w:rsid w:val="006D7A26"/>
    <w:rsid w:val="006F36D8"/>
    <w:rsid w:val="006F58EC"/>
    <w:rsid w:val="0071585E"/>
    <w:rsid w:val="0072180B"/>
    <w:rsid w:val="00734436"/>
    <w:rsid w:val="007464C2"/>
    <w:rsid w:val="0075305F"/>
    <w:rsid w:val="007712B8"/>
    <w:rsid w:val="00771B15"/>
    <w:rsid w:val="00772101"/>
    <w:rsid w:val="0078000B"/>
    <w:rsid w:val="007A2B23"/>
    <w:rsid w:val="007A761C"/>
    <w:rsid w:val="007D42CC"/>
    <w:rsid w:val="007D43F8"/>
    <w:rsid w:val="007D5AF7"/>
    <w:rsid w:val="007D7100"/>
    <w:rsid w:val="007E1978"/>
    <w:rsid w:val="0080229D"/>
    <w:rsid w:val="008237FD"/>
    <w:rsid w:val="00840DF2"/>
    <w:rsid w:val="00846830"/>
    <w:rsid w:val="008542C8"/>
    <w:rsid w:val="0086445F"/>
    <w:rsid w:val="00882003"/>
    <w:rsid w:val="0089260B"/>
    <w:rsid w:val="008A3DCE"/>
    <w:rsid w:val="008E3463"/>
    <w:rsid w:val="008F2808"/>
    <w:rsid w:val="008F54F9"/>
    <w:rsid w:val="008F7D07"/>
    <w:rsid w:val="00903314"/>
    <w:rsid w:val="00914253"/>
    <w:rsid w:val="00927B16"/>
    <w:rsid w:val="00961930"/>
    <w:rsid w:val="0097540F"/>
    <w:rsid w:val="009C6B4B"/>
    <w:rsid w:val="009D25D3"/>
    <w:rsid w:val="009E128B"/>
    <w:rsid w:val="009F06D3"/>
    <w:rsid w:val="00A326A8"/>
    <w:rsid w:val="00A33395"/>
    <w:rsid w:val="00A432A1"/>
    <w:rsid w:val="00A467CE"/>
    <w:rsid w:val="00A473D3"/>
    <w:rsid w:val="00A576A2"/>
    <w:rsid w:val="00A825BE"/>
    <w:rsid w:val="00A843E6"/>
    <w:rsid w:val="00A979CF"/>
    <w:rsid w:val="00AA0EFB"/>
    <w:rsid w:val="00AC1215"/>
    <w:rsid w:val="00AC6F73"/>
    <w:rsid w:val="00AD54D1"/>
    <w:rsid w:val="00AD657B"/>
    <w:rsid w:val="00AF47CA"/>
    <w:rsid w:val="00B177F1"/>
    <w:rsid w:val="00B54760"/>
    <w:rsid w:val="00B56256"/>
    <w:rsid w:val="00B57E5E"/>
    <w:rsid w:val="00B615F6"/>
    <w:rsid w:val="00B7627D"/>
    <w:rsid w:val="00B81035"/>
    <w:rsid w:val="00B82C5E"/>
    <w:rsid w:val="00BA469E"/>
    <w:rsid w:val="00BA5784"/>
    <w:rsid w:val="00BB29B1"/>
    <w:rsid w:val="00BD5F6D"/>
    <w:rsid w:val="00BE5188"/>
    <w:rsid w:val="00BF60C9"/>
    <w:rsid w:val="00C07949"/>
    <w:rsid w:val="00C10465"/>
    <w:rsid w:val="00C10CE1"/>
    <w:rsid w:val="00C21ED7"/>
    <w:rsid w:val="00C76526"/>
    <w:rsid w:val="00C87902"/>
    <w:rsid w:val="00C947E1"/>
    <w:rsid w:val="00C97C5E"/>
    <w:rsid w:val="00CB03B3"/>
    <w:rsid w:val="00CB2B21"/>
    <w:rsid w:val="00CB5DB1"/>
    <w:rsid w:val="00CC62C9"/>
    <w:rsid w:val="00CD01AD"/>
    <w:rsid w:val="00CD6137"/>
    <w:rsid w:val="00CD6D40"/>
    <w:rsid w:val="00CE6AC6"/>
    <w:rsid w:val="00CF5295"/>
    <w:rsid w:val="00CF78DC"/>
    <w:rsid w:val="00D475DE"/>
    <w:rsid w:val="00D52BAE"/>
    <w:rsid w:val="00D53138"/>
    <w:rsid w:val="00D57F58"/>
    <w:rsid w:val="00DA5EA9"/>
    <w:rsid w:val="00DB732A"/>
    <w:rsid w:val="00DD024E"/>
    <w:rsid w:val="00DE0345"/>
    <w:rsid w:val="00DE4513"/>
    <w:rsid w:val="00DE564D"/>
    <w:rsid w:val="00DF53FE"/>
    <w:rsid w:val="00E04A37"/>
    <w:rsid w:val="00E059ED"/>
    <w:rsid w:val="00E30AC5"/>
    <w:rsid w:val="00E3497F"/>
    <w:rsid w:val="00E7332D"/>
    <w:rsid w:val="00E87C52"/>
    <w:rsid w:val="00EA3F71"/>
    <w:rsid w:val="00EA5A66"/>
    <w:rsid w:val="00EC5EF6"/>
    <w:rsid w:val="00ED1624"/>
    <w:rsid w:val="00EF1BCA"/>
    <w:rsid w:val="00EF1F7C"/>
    <w:rsid w:val="00F365ED"/>
    <w:rsid w:val="00F37D89"/>
    <w:rsid w:val="00F40199"/>
    <w:rsid w:val="00F45A38"/>
    <w:rsid w:val="00F53510"/>
    <w:rsid w:val="00F7535D"/>
    <w:rsid w:val="00F81388"/>
    <w:rsid w:val="00F83925"/>
    <w:rsid w:val="00F94D8B"/>
    <w:rsid w:val="00FA4590"/>
    <w:rsid w:val="00FC74E7"/>
    <w:rsid w:val="00FD2620"/>
    <w:rsid w:val="00FD4ABA"/>
    <w:rsid w:val="00FE4BC5"/>
    <w:rsid w:val="00FF1A83"/>
    <w:rsid w:val="00FF1F76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5D2198"/>
  <w15:chartTrackingRefBased/>
  <w15:docId w15:val="{4F1B22E0-EB5A-4D16-9E99-CDB09667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AC5"/>
    <w:pPr>
      <w:suppressAutoHyphens/>
    </w:pPr>
    <w:rPr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sz w:val="20"/>
      <w:szCs w:val="20"/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1z0">
    <w:name w:val="WW8Num11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en-US" w:bidi="ar-SA"/>
    </w:rPr>
  </w:style>
  <w:style w:type="character" w:customStyle="1" w:styleId="ZnakZnak1">
    <w:name w:val="Znak Znak1"/>
    <w:rPr>
      <w:sz w:val="24"/>
      <w:szCs w:val="24"/>
      <w:lang w:val="en-US" w:bidi="ar-SA"/>
    </w:rPr>
  </w:style>
  <w:style w:type="character" w:styleId="Numerstrony">
    <w:name w:val="page number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  <w:lang w:val="en-US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39"/>
    <w:rsid w:val="00FF1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3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65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658D"/>
    <w:rPr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6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2B13B-FBD3-4BF2-9AC0-C2B667DE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</vt:lpstr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</dc:title>
  <dc:subject/>
  <dc:creator>Andrzej Bator</dc:creator>
  <cp:keywords/>
  <dc:description/>
  <cp:lastModifiedBy>Joanna Jarosińska</cp:lastModifiedBy>
  <cp:revision>5</cp:revision>
  <cp:lastPrinted>2020-08-25T06:45:00Z</cp:lastPrinted>
  <dcterms:created xsi:type="dcterms:W3CDTF">2020-09-07T08:18:00Z</dcterms:created>
  <dcterms:modified xsi:type="dcterms:W3CDTF">2020-10-30T07:53:00Z</dcterms:modified>
</cp:coreProperties>
</file>